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09" w:rsidRPr="00C42CC7" w:rsidRDefault="00EB5909" w:rsidP="00EB5909">
      <w:pPr>
        <w:jc w:val="center"/>
        <w:rPr>
          <w:b/>
          <w:sz w:val="28"/>
          <w:szCs w:val="28"/>
        </w:rPr>
      </w:pPr>
      <w:r w:rsidRPr="00C42CC7">
        <w:rPr>
          <w:b/>
          <w:sz w:val="28"/>
          <w:szCs w:val="28"/>
        </w:rPr>
        <w:t>РОССИЙСКАЯ ФЕДЕРАЦИЯ</w:t>
      </w:r>
    </w:p>
    <w:p w:rsidR="00EB5909" w:rsidRPr="00C42CC7" w:rsidRDefault="00EB5909" w:rsidP="00EB5909">
      <w:pPr>
        <w:jc w:val="center"/>
        <w:rPr>
          <w:b/>
          <w:sz w:val="28"/>
          <w:szCs w:val="28"/>
        </w:rPr>
      </w:pPr>
      <w:r w:rsidRPr="00C42CC7">
        <w:rPr>
          <w:b/>
          <w:sz w:val="28"/>
          <w:szCs w:val="28"/>
        </w:rPr>
        <w:t>РОСТОВСКАЯ ОБЛАСТЬ</w:t>
      </w:r>
    </w:p>
    <w:p w:rsidR="00EB5909" w:rsidRPr="00C42CC7" w:rsidRDefault="00EB5909" w:rsidP="00EB5909">
      <w:pPr>
        <w:jc w:val="center"/>
        <w:rPr>
          <w:b/>
          <w:sz w:val="28"/>
          <w:szCs w:val="28"/>
        </w:rPr>
      </w:pPr>
      <w:r w:rsidRPr="00C42CC7">
        <w:rPr>
          <w:b/>
          <w:sz w:val="28"/>
          <w:szCs w:val="28"/>
        </w:rPr>
        <w:t>ЦИМЛЯНСКИЙ РАЙОН</w:t>
      </w:r>
    </w:p>
    <w:p w:rsidR="00EB5909" w:rsidRPr="00C42CC7" w:rsidRDefault="00EB5909" w:rsidP="00EB5909">
      <w:pPr>
        <w:jc w:val="center"/>
        <w:rPr>
          <w:b/>
          <w:sz w:val="28"/>
          <w:szCs w:val="28"/>
        </w:rPr>
      </w:pPr>
      <w:r w:rsidRPr="00C42CC7">
        <w:rPr>
          <w:b/>
          <w:sz w:val="28"/>
          <w:szCs w:val="28"/>
        </w:rPr>
        <w:t xml:space="preserve">МУНИЦИПАЛЬНОЕ ОБРАЗОВАНИЕ </w:t>
      </w:r>
    </w:p>
    <w:p w:rsidR="00EB5909" w:rsidRPr="00C42CC7" w:rsidRDefault="00EB5909" w:rsidP="00EB5909">
      <w:pPr>
        <w:jc w:val="center"/>
        <w:rPr>
          <w:b/>
          <w:sz w:val="28"/>
          <w:szCs w:val="28"/>
        </w:rPr>
      </w:pPr>
      <w:r w:rsidRPr="00C42CC7">
        <w:rPr>
          <w:b/>
          <w:sz w:val="28"/>
          <w:szCs w:val="28"/>
        </w:rPr>
        <w:t>«САРКЕЛОВСКОЕ СЕЛЬСКОЕ ПОСЕЛЕНИЕ»</w:t>
      </w:r>
    </w:p>
    <w:p w:rsidR="00EB5909" w:rsidRPr="00C42CC7" w:rsidRDefault="00EB5909" w:rsidP="00EB5909">
      <w:pPr>
        <w:jc w:val="center"/>
        <w:rPr>
          <w:b/>
          <w:sz w:val="28"/>
          <w:szCs w:val="28"/>
        </w:rPr>
      </w:pPr>
    </w:p>
    <w:p w:rsidR="00EB5909" w:rsidRPr="00C42CC7" w:rsidRDefault="00EB5909" w:rsidP="00EB5909">
      <w:pPr>
        <w:jc w:val="center"/>
        <w:rPr>
          <w:b/>
          <w:sz w:val="28"/>
          <w:szCs w:val="28"/>
        </w:rPr>
      </w:pPr>
      <w:r w:rsidRPr="00C42CC7">
        <w:rPr>
          <w:b/>
          <w:sz w:val="28"/>
          <w:szCs w:val="28"/>
        </w:rPr>
        <w:t>АДМИНИСТРАЦИЯ САРКЕЛОВСКОГО СЕЛЬСКОГО ПОСЕЛЕНИЯ</w:t>
      </w:r>
    </w:p>
    <w:p w:rsidR="00EB5909" w:rsidRPr="00C42CC7" w:rsidRDefault="00EB5909" w:rsidP="00EB5909">
      <w:pPr>
        <w:jc w:val="center"/>
        <w:rPr>
          <w:b/>
          <w:sz w:val="28"/>
          <w:szCs w:val="28"/>
        </w:rPr>
      </w:pPr>
    </w:p>
    <w:p w:rsidR="00EB5909" w:rsidRPr="00C42CC7" w:rsidRDefault="00EB5909" w:rsidP="00EB5909">
      <w:pPr>
        <w:jc w:val="center"/>
        <w:rPr>
          <w:b/>
          <w:sz w:val="28"/>
          <w:szCs w:val="28"/>
        </w:rPr>
      </w:pPr>
      <w:r w:rsidRPr="00C42CC7">
        <w:rPr>
          <w:b/>
          <w:sz w:val="28"/>
          <w:szCs w:val="28"/>
        </w:rPr>
        <w:t>ПОСТАНОВЛЕНИЕ</w:t>
      </w:r>
    </w:p>
    <w:p w:rsidR="00EB5909" w:rsidRPr="00C42CC7" w:rsidRDefault="00EB5909" w:rsidP="00EB5909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227"/>
        <w:gridCol w:w="3149"/>
        <w:gridCol w:w="3195"/>
      </w:tblGrid>
      <w:tr w:rsidR="00EB5909" w:rsidRPr="007402E2" w:rsidTr="00E42F68">
        <w:tc>
          <w:tcPr>
            <w:tcW w:w="3379" w:type="dxa"/>
          </w:tcPr>
          <w:p w:rsidR="00EB5909" w:rsidRPr="007402E2" w:rsidRDefault="00F35177" w:rsidP="00DF2249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DF2249">
              <w:rPr>
                <w:rFonts w:eastAsia="Calibri"/>
                <w:sz w:val="28"/>
                <w:szCs w:val="28"/>
              </w:rPr>
              <w:t>6</w:t>
            </w:r>
            <w:r>
              <w:rPr>
                <w:rFonts w:eastAsia="Calibri"/>
                <w:sz w:val="28"/>
                <w:szCs w:val="28"/>
              </w:rPr>
              <w:t>.02</w:t>
            </w:r>
            <w:r w:rsidR="00EB5909" w:rsidRPr="007402E2">
              <w:rPr>
                <w:rFonts w:eastAsia="Calibri"/>
                <w:sz w:val="28"/>
                <w:szCs w:val="28"/>
              </w:rPr>
              <w:t>.20</w:t>
            </w:r>
            <w:r w:rsidR="00FB2D0D">
              <w:rPr>
                <w:rFonts w:eastAsia="Calibri"/>
                <w:sz w:val="28"/>
                <w:szCs w:val="28"/>
              </w:rPr>
              <w:t>20</w:t>
            </w:r>
            <w:r w:rsidR="00EB5909" w:rsidRPr="007402E2">
              <w:rPr>
                <w:rFonts w:eastAsia="Calibri"/>
                <w:sz w:val="28"/>
                <w:szCs w:val="28"/>
              </w:rPr>
              <w:t xml:space="preserve">                                                        </w:t>
            </w:r>
          </w:p>
        </w:tc>
        <w:tc>
          <w:tcPr>
            <w:tcW w:w="3379" w:type="dxa"/>
          </w:tcPr>
          <w:p w:rsidR="00EB5909" w:rsidRPr="007402E2" w:rsidRDefault="00EB5909" w:rsidP="00FB2D0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402E2">
              <w:rPr>
                <w:rFonts w:eastAsia="Calibri"/>
                <w:sz w:val="28"/>
                <w:szCs w:val="28"/>
              </w:rPr>
              <w:t>№</w:t>
            </w:r>
            <w:r w:rsidR="00F35177">
              <w:rPr>
                <w:rFonts w:eastAsia="Calibri"/>
                <w:sz w:val="28"/>
                <w:szCs w:val="28"/>
              </w:rPr>
              <w:t xml:space="preserve"> 20</w:t>
            </w:r>
          </w:p>
        </w:tc>
        <w:tc>
          <w:tcPr>
            <w:tcW w:w="3379" w:type="dxa"/>
          </w:tcPr>
          <w:p w:rsidR="00EB5909" w:rsidRPr="007402E2" w:rsidRDefault="00EB5909" w:rsidP="00E42F68">
            <w:pPr>
              <w:jc w:val="right"/>
              <w:rPr>
                <w:rFonts w:eastAsia="Calibri"/>
                <w:b/>
                <w:sz w:val="28"/>
                <w:szCs w:val="28"/>
              </w:rPr>
            </w:pPr>
            <w:r w:rsidRPr="007402E2">
              <w:rPr>
                <w:rFonts w:eastAsia="Calibri"/>
                <w:sz w:val="28"/>
                <w:szCs w:val="28"/>
              </w:rPr>
              <w:t xml:space="preserve">п. Саркел             </w:t>
            </w:r>
          </w:p>
        </w:tc>
      </w:tr>
    </w:tbl>
    <w:p w:rsidR="00052F73" w:rsidRDefault="00052F73" w:rsidP="00052F73">
      <w:pPr>
        <w:jc w:val="both"/>
        <w:rPr>
          <w:sz w:val="28"/>
          <w:szCs w:val="28"/>
        </w:rPr>
      </w:pPr>
    </w:p>
    <w:p w:rsidR="00052F73" w:rsidRDefault="00EB5909" w:rsidP="00CC038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052F73">
        <w:rPr>
          <w:color w:val="auto"/>
          <w:sz w:val="28"/>
          <w:szCs w:val="28"/>
        </w:rPr>
        <w:t xml:space="preserve">О создании </w:t>
      </w:r>
      <w:r w:rsidR="00052F73" w:rsidRPr="005842EC">
        <w:rPr>
          <w:color w:val="auto"/>
          <w:sz w:val="28"/>
          <w:szCs w:val="28"/>
        </w:rPr>
        <w:t xml:space="preserve">экспертной комиссии для оценки </w:t>
      </w:r>
    </w:p>
    <w:p w:rsidR="00E61F13" w:rsidRDefault="00052F73" w:rsidP="00E61F1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61F13">
        <w:rPr>
          <w:rFonts w:ascii="Times New Roman" w:hAnsi="Times New Roman"/>
          <w:sz w:val="28"/>
          <w:szCs w:val="28"/>
        </w:rPr>
        <w:t>предложений об определении мест</w:t>
      </w:r>
      <w:r w:rsidR="00E61F13" w:rsidRPr="00E61F13">
        <w:rPr>
          <w:rFonts w:ascii="Times New Roman" w:hAnsi="Times New Roman"/>
          <w:sz w:val="28"/>
          <w:szCs w:val="28"/>
        </w:rPr>
        <w:t xml:space="preserve"> </w:t>
      </w:r>
      <w:r w:rsidR="00E61F13">
        <w:rPr>
          <w:rFonts w:ascii="Times New Roman" w:hAnsi="Times New Roman"/>
          <w:sz w:val="28"/>
          <w:szCs w:val="28"/>
        </w:rPr>
        <w:t xml:space="preserve">на </w:t>
      </w:r>
    </w:p>
    <w:p w:rsidR="00E61F13" w:rsidRDefault="00E61F13" w:rsidP="00E61F13">
      <w:pPr>
        <w:pStyle w:val="aa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территории Саркеловского сельского поселения, </w:t>
      </w:r>
      <w:r w:rsidR="00052F73" w:rsidRPr="005842EC">
        <w:rPr>
          <w:sz w:val="28"/>
          <w:szCs w:val="28"/>
        </w:rPr>
        <w:t xml:space="preserve"> </w:t>
      </w:r>
    </w:p>
    <w:p w:rsidR="00E61F13" w:rsidRDefault="00052F73" w:rsidP="00E61F1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61F13">
        <w:rPr>
          <w:rFonts w:ascii="Times New Roman" w:hAnsi="Times New Roman"/>
          <w:sz w:val="28"/>
          <w:szCs w:val="28"/>
        </w:rPr>
        <w:t>нахождение</w:t>
      </w:r>
      <w:r w:rsidR="00E61F13" w:rsidRPr="00E61F13">
        <w:rPr>
          <w:rFonts w:ascii="Times New Roman" w:hAnsi="Times New Roman"/>
          <w:sz w:val="28"/>
          <w:szCs w:val="28"/>
        </w:rPr>
        <w:t xml:space="preserve"> </w:t>
      </w:r>
      <w:r w:rsidRPr="00E61F13">
        <w:rPr>
          <w:rFonts w:ascii="Times New Roman" w:hAnsi="Times New Roman"/>
          <w:sz w:val="28"/>
          <w:szCs w:val="28"/>
        </w:rPr>
        <w:t xml:space="preserve">в которых может причинить вред </w:t>
      </w:r>
    </w:p>
    <w:p w:rsidR="00052F73" w:rsidRPr="00E61F13" w:rsidRDefault="00052F73" w:rsidP="00E61F1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61F13">
        <w:rPr>
          <w:rFonts w:ascii="Times New Roman" w:hAnsi="Times New Roman"/>
          <w:sz w:val="28"/>
          <w:szCs w:val="28"/>
        </w:rPr>
        <w:t xml:space="preserve">здоровью детей, их физическому, интеллектуальному, </w:t>
      </w:r>
    </w:p>
    <w:p w:rsidR="00052F73" w:rsidRPr="005842EC" w:rsidRDefault="00052F73" w:rsidP="00CC038B">
      <w:pPr>
        <w:pStyle w:val="Default"/>
        <w:rPr>
          <w:color w:val="auto"/>
          <w:sz w:val="28"/>
          <w:szCs w:val="28"/>
        </w:rPr>
      </w:pPr>
      <w:r w:rsidRPr="005842EC">
        <w:rPr>
          <w:color w:val="auto"/>
          <w:sz w:val="28"/>
          <w:szCs w:val="28"/>
        </w:rPr>
        <w:t xml:space="preserve">психическому, духовному и нравственному </w:t>
      </w:r>
    </w:p>
    <w:p w:rsidR="00052F73" w:rsidRPr="005842EC" w:rsidRDefault="00052F73" w:rsidP="00CC038B">
      <w:pPr>
        <w:pStyle w:val="Default"/>
        <w:rPr>
          <w:color w:val="auto"/>
          <w:sz w:val="28"/>
          <w:szCs w:val="28"/>
        </w:rPr>
      </w:pPr>
      <w:r w:rsidRPr="005842EC">
        <w:rPr>
          <w:color w:val="auto"/>
          <w:sz w:val="28"/>
          <w:szCs w:val="28"/>
        </w:rPr>
        <w:t xml:space="preserve">развитию, </w:t>
      </w:r>
      <w:r w:rsidR="00E61F13">
        <w:rPr>
          <w:sz w:val="28"/>
          <w:szCs w:val="28"/>
        </w:rPr>
        <w:t xml:space="preserve">а также </w:t>
      </w:r>
      <w:r w:rsidRPr="005842EC">
        <w:rPr>
          <w:color w:val="auto"/>
          <w:sz w:val="28"/>
          <w:szCs w:val="28"/>
        </w:rPr>
        <w:t xml:space="preserve">общественных мест, в которых в </w:t>
      </w:r>
    </w:p>
    <w:p w:rsidR="00052F73" w:rsidRPr="005842EC" w:rsidRDefault="00052F73" w:rsidP="00CC038B">
      <w:pPr>
        <w:pStyle w:val="Default"/>
        <w:rPr>
          <w:color w:val="auto"/>
          <w:sz w:val="28"/>
          <w:szCs w:val="28"/>
        </w:rPr>
      </w:pPr>
      <w:r w:rsidRPr="005842EC">
        <w:rPr>
          <w:color w:val="auto"/>
          <w:sz w:val="28"/>
          <w:szCs w:val="28"/>
        </w:rPr>
        <w:t xml:space="preserve">ночное время не допускается нахождение детей </w:t>
      </w:r>
    </w:p>
    <w:p w:rsidR="00052F73" w:rsidRPr="005842EC" w:rsidRDefault="00052F73" w:rsidP="00CC038B">
      <w:pPr>
        <w:pStyle w:val="Default"/>
        <w:rPr>
          <w:color w:val="auto"/>
          <w:sz w:val="28"/>
          <w:szCs w:val="28"/>
        </w:rPr>
      </w:pPr>
      <w:r w:rsidRPr="005842EC">
        <w:rPr>
          <w:color w:val="auto"/>
          <w:sz w:val="28"/>
          <w:szCs w:val="28"/>
        </w:rPr>
        <w:t xml:space="preserve">без сопровождения родителей (лиц, их заменяющих) </w:t>
      </w:r>
    </w:p>
    <w:p w:rsidR="00052F73" w:rsidRDefault="00052F73" w:rsidP="00CC038B">
      <w:pPr>
        <w:pStyle w:val="Default"/>
        <w:rPr>
          <w:color w:val="auto"/>
          <w:sz w:val="28"/>
          <w:szCs w:val="28"/>
        </w:rPr>
      </w:pPr>
      <w:r w:rsidRPr="005842EC">
        <w:rPr>
          <w:color w:val="auto"/>
          <w:sz w:val="28"/>
          <w:szCs w:val="28"/>
        </w:rPr>
        <w:t>или лиц, осуществляющих мероприятия с участием детей</w:t>
      </w:r>
    </w:p>
    <w:p w:rsidR="00052F73" w:rsidRDefault="00052F73" w:rsidP="00C97829">
      <w:pPr>
        <w:pStyle w:val="Default"/>
        <w:rPr>
          <w:sz w:val="28"/>
          <w:szCs w:val="28"/>
        </w:rPr>
      </w:pPr>
    </w:p>
    <w:p w:rsidR="00052F73" w:rsidRPr="00043212" w:rsidRDefault="00052F73" w:rsidP="00BD7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842EC">
        <w:rPr>
          <w:sz w:val="28"/>
          <w:szCs w:val="28"/>
        </w:rPr>
        <w:t>Во исполнение Областного закона Ростовской области от 16.12.2009</w:t>
      </w:r>
      <w:r w:rsidR="00BD7C38">
        <w:rPr>
          <w:sz w:val="28"/>
          <w:szCs w:val="28"/>
        </w:rPr>
        <w:t xml:space="preserve"> </w:t>
      </w:r>
      <w:r w:rsidRPr="005842EC">
        <w:rPr>
          <w:sz w:val="28"/>
          <w:szCs w:val="28"/>
        </w:rPr>
        <w:t>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развитию»,</w:t>
      </w:r>
      <w:r>
        <w:rPr>
          <w:sz w:val="28"/>
          <w:szCs w:val="28"/>
        </w:rPr>
        <w:t xml:space="preserve"> </w:t>
      </w:r>
      <w:r w:rsidRPr="005842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оценки предложений об определении мест, нахождение в которых может причинить вред здоровью детей, их </w:t>
      </w:r>
      <w:r w:rsidRPr="005842EC">
        <w:rPr>
          <w:sz w:val="28"/>
          <w:szCs w:val="28"/>
        </w:rPr>
        <w:t xml:space="preserve">физическому, интеллектуальному, психическому, духовному и нравственному развитию, </w:t>
      </w:r>
      <w:r w:rsidR="001458A7">
        <w:rPr>
          <w:sz w:val="28"/>
          <w:szCs w:val="28"/>
        </w:rPr>
        <w:t xml:space="preserve">а также </w:t>
      </w:r>
      <w:r w:rsidRPr="005842EC">
        <w:rPr>
          <w:sz w:val="28"/>
          <w:szCs w:val="28"/>
        </w:rPr>
        <w:t>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  <w:r>
        <w:rPr>
          <w:sz w:val="28"/>
          <w:szCs w:val="28"/>
        </w:rPr>
        <w:t xml:space="preserve">, на территории </w:t>
      </w:r>
      <w:r w:rsidR="00CF3A89">
        <w:rPr>
          <w:sz w:val="28"/>
          <w:szCs w:val="28"/>
        </w:rPr>
        <w:t>Саркеловского</w:t>
      </w:r>
      <w:r w:rsidR="00043212">
        <w:rPr>
          <w:sz w:val="28"/>
          <w:szCs w:val="28"/>
        </w:rPr>
        <w:t xml:space="preserve"> сельского поселения </w:t>
      </w:r>
      <w:r w:rsidR="00F65FA3">
        <w:rPr>
          <w:sz w:val="28"/>
          <w:szCs w:val="28"/>
        </w:rPr>
        <w:t xml:space="preserve">Администрация </w:t>
      </w:r>
      <w:r w:rsidRPr="00043212">
        <w:rPr>
          <w:sz w:val="28"/>
          <w:szCs w:val="28"/>
        </w:rPr>
        <w:t xml:space="preserve"> </w:t>
      </w:r>
      <w:r w:rsidR="00CF3A89">
        <w:rPr>
          <w:sz w:val="28"/>
          <w:szCs w:val="28"/>
        </w:rPr>
        <w:t>Саркеловского</w:t>
      </w:r>
      <w:r w:rsidRPr="00043212">
        <w:rPr>
          <w:sz w:val="28"/>
          <w:szCs w:val="28"/>
        </w:rPr>
        <w:t xml:space="preserve"> сельского поселения</w:t>
      </w:r>
    </w:p>
    <w:p w:rsidR="00043212" w:rsidRDefault="00052F73" w:rsidP="00E460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</w:p>
    <w:p w:rsidR="00052F73" w:rsidRPr="00CC038B" w:rsidRDefault="00F65FA3" w:rsidP="00CF3A8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052F73" w:rsidRPr="00CC038B">
        <w:rPr>
          <w:sz w:val="28"/>
          <w:szCs w:val="28"/>
        </w:rPr>
        <w:t>:</w:t>
      </w:r>
    </w:p>
    <w:p w:rsidR="00043212" w:rsidRDefault="00043212" w:rsidP="00E460FA">
      <w:pPr>
        <w:jc w:val="both"/>
        <w:rPr>
          <w:sz w:val="28"/>
          <w:szCs w:val="28"/>
        </w:rPr>
      </w:pPr>
    </w:p>
    <w:p w:rsidR="00052F73" w:rsidRPr="005842EC" w:rsidRDefault="00052F73" w:rsidP="00CF3A89">
      <w:pPr>
        <w:pStyle w:val="Default"/>
        <w:tabs>
          <w:tab w:val="left" w:pos="993"/>
        </w:tabs>
        <w:ind w:firstLine="708"/>
        <w:jc w:val="both"/>
        <w:rPr>
          <w:color w:val="auto"/>
          <w:sz w:val="28"/>
          <w:szCs w:val="28"/>
        </w:rPr>
      </w:pPr>
      <w:r w:rsidRPr="005842EC">
        <w:rPr>
          <w:color w:val="auto"/>
          <w:sz w:val="28"/>
          <w:szCs w:val="28"/>
        </w:rPr>
        <w:t>1.</w:t>
      </w:r>
      <w:r>
        <w:rPr>
          <w:color w:val="auto"/>
          <w:sz w:val="28"/>
          <w:szCs w:val="28"/>
        </w:rPr>
        <w:t xml:space="preserve">  </w:t>
      </w:r>
      <w:r w:rsidRPr="005842EC">
        <w:rPr>
          <w:color w:val="auto"/>
          <w:sz w:val="28"/>
          <w:szCs w:val="28"/>
        </w:rPr>
        <w:t xml:space="preserve">Создать экспертную комиссию для оценки предложений об определении мест </w:t>
      </w:r>
      <w:r w:rsidR="001458A7">
        <w:rPr>
          <w:color w:val="auto"/>
          <w:sz w:val="28"/>
          <w:szCs w:val="28"/>
        </w:rPr>
        <w:t>на территории Саркеловского сельского поселения</w:t>
      </w:r>
      <w:r w:rsidR="00D864FE">
        <w:rPr>
          <w:color w:val="auto"/>
          <w:sz w:val="28"/>
          <w:szCs w:val="28"/>
        </w:rPr>
        <w:t>,</w:t>
      </w:r>
      <w:r w:rsidR="001458A7">
        <w:rPr>
          <w:color w:val="auto"/>
          <w:sz w:val="28"/>
          <w:szCs w:val="28"/>
        </w:rPr>
        <w:t xml:space="preserve"> </w:t>
      </w:r>
      <w:r w:rsidRPr="005842EC">
        <w:rPr>
          <w:color w:val="auto"/>
          <w:sz w:val="28"/>
          <w:szCs w:val="28"/>
        </w:rPr>
        <w:t xml:space="preserve">нахождение в которых может причинить вред здоровью детей, их физическому, интеллектуальному, психическому, духовному и нравственному развитию, </w:t>
      </w:r>
      <w:r w:rsidR="001458A7">
        <w:rPr>
          <w:color w:val="auto"/>
          <w:sz w:val="28"/>
          <w:szCs w:val="28"/>
        </w:rPr>
        <w:t xml:space="preserve">а также </w:t>
      </w:r>
      <w:r w:rsidRPr="005842EC">
        <w:rPr>
          <w:color w:val="auto"/>
          <w:sz w:val="28"/>
          <w:szCs w:val="28"/>
        </w:rPr>
        <w:t>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  <w:r>
        <w:rPr>
          <w:color w:val="auto"/>
          <w:sz w:val="28"/>
          <w:szCs w:val="28"/>
        </w:rPr>
        <w:t xml:space="preserve">, </w:t>
      </w:r>
      <w:r w:rsidRPr="005842E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(далее – э</w:t>
      </w:r>
      <w:r w:rsidRPr="005842EC">
        <w:rPr>
          <w:color w:val="auto"/>
          <w:sz w:val="28"/>
          <w:szCs w:val="28"/>
        </w:rPr>
        <w:t>кспертна</w:t>
      </w:r>
      <w:r w:rsidR="00CF3A89">
        <w:rPr>
          <w:color w:val="auto"/>
          <w:sz w:val="28"/>
          <w:szCs w:val="28"/>
        </w:rPr>
        <w:t>я комиссия).</w:t>
      </w:r>
    </w:p>
    <w:p w:rsidR="00052F73" w:rsidRDefault="00052F73" w:rsidP="00CF3A8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842EC">
        <w:rPr>
          <w:color w:val="auto"/>
          <w:sz w:val="28"/>
          <w:szCs w:val="28"/>
        </w:rPr>
        <w:lastRenderedPageBreak/>
        <w:t>2. Утвердить</w:t>
      </w:r>
      <w:r>
        <w:rPr>
          <w:color w:val="auto"/>
          <w:sz w:val="28"/>
          <w:szCs w:val="28"/>
        </w:rPr>
        <w:t xml:space="preserve"> </w:t>
      </w:r>
      <w:r w:rsidR="00F42379">
        <w:rPr>
          <w:color w:val="auto"/>
          <w:sz w:val="28"/>
          <w:szCs w:val="28"/>
        </w:rPr>
        <w:t>состав</w:t>
      </w:r>
      <w:r>
        <w:rPr>
          <w:color w:val="auto"/>
          <w:sz w:val="28"/>
          <w:szCs w:val="28"/>
        </w:rPr>
        <w:t xml:space="preserve"> экспертной комиссии</w:t>
      </w:r>
      <w:r w:rsidR="00FB7FDF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согласно приложени</w:t>
      </w:r>
      <w:r w:rsidR="00587BCF">
        <w:rPr>
          <w:color w:val="auto"/>
          <w:sz w:val="28"/>
          <w:szCs w:val="28"/>
        </w:rPr>
        <w:t>ю</w:t>
      </w:r>
      <w:r>
        <w:rPr>
          <w:color w:val="auto"/>
          <w:sz w:val="28"/>
          <w:szCs w:val="28"/>
        </w:rPr>
        <w:t>.</w:t>
      </w:r>
      <w:r w:rsidRPr="005842EC">
        <w:rPr>
          <w:color w:val="auto"/>
          <w:sz w:val="28"/>
          <w:szCs w:val="28"/>
        </w:rPr>
        <w:t xml:space="preserve"> </w:t>
      </w:r>
    </w:p>
    <w:p w:rsidR="00052F73" w:rsidRPr="008068A1" w:rsidRDefault="00CC038B" w:rsidP="00CF3A8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052F73" w:rsidRPr="008068A1">
        <w:rPr>
          <w:color w:val="auto"/>
          <w:sz w:val="28"/>
          <w:szCs w:val="28"/>
        </w:rPr>
        <w:t xml:space="preserve">. </w:t>
      </w:r>
      <w:r w:rsidR="00052F73" w:rsidRPr="008068A1">
        <w:rPr>
          <w:sz w:val="28"/>
          <w:szCs w:val="28"/>
        </w:rPr>
        <w:t xml:space="preserve">Настоящее </w:t>
      </w:r>
      <w:r w:rsidR="00F65FA3">
        <w:rPr>
          <w:sz w:val="28"/>
          <w:szCs w:val="28"/>
        </w:rPr>
        <w:t>постановление</w:t>
      </w:r>
      <w:r w:rsidR="00052F73" w:rsidRPr="008068A1">
        <w:rPr>
          <w:sz w:val="28"/>
          <w:szCs w:val="28"/>
        </w:rPr>
        <w:t xml:space="preserve"> вступает в силу со дня его официального </w:t>
      </w:r>
      <w:r w:rsidR="00286DDF">
        <w:rPr>
          <w:sz w:val="28"/>
          <w:szCs w:val="28"/>
        </w:rPr>
        <w:t>обнародования</w:t>
      </w:r>
      <w:r w:rsidR="00052F73" w:rsidRPr="008068A1">
        <w:rPr>
          <w:sz w:val="28"/>
          <w:szCs w:val="28"/>
        </w:rPr>
        <w:t>.</w:t>
      </w:r>
    </w:p>
    <w:p w:rsidR="00694FB6" w:rsidRDefault="00CC038B" w:rsidP="00CF3A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52F73">
        <w:rPr>
          <w:sz w:val="28"/>
          <w:szCs w:val="28"/>
        </w:rPr>
        <w:t xml:space="preserve">. </w:t>
      </w:r>
      <w:r w:rsidR="00694FB6">
        <w:rPr>
          <w:sz w:val="28"/>
          <w:szCs w:val="28"/>
        </w:rPr>
        <w:t xml:space="preserve">Контроль за исполнением настоящего решения </w:t>
      </w:r>
      <w:r w:rsidR="00510D96">
        <w:rPr>
          <w:sz w:val="28"/>
          <w:szCs w:val="28"/>
        </w:rPr>
        <w:t>оставляю за собой</w:t>
      </w:r>
      <w:r w:rsidR="00BB59E0">
        <w:rPr>
          <w:sz w:val="28"/>
          <w:szCs w:val="28"/>
        </w:rPr>
        <w:t>.</w:t>
      </w:r>
    </w:p>
    <w:p w:rsidR="00694FB6" w:rsidRDefault="00694FB6" w:rsidP="00694FB6">
      <w:pPr>
        <w:jc w:val="both"/>
        <w:rPr>
          <w:sz w:val="28"/>
          <w:szCs w:val="28"/>
        </w:rPr>
      </w:pPr>
    </w:p>
    <w:p w:rsidR="00052F73" w:rsidRDefault="00052F73" w:rsidP="00052F73">
      <w:pPr>
        <w:rPr>
          <w:sz w:val="28"/>
          <w:szCs w:val="28"/>
        </w:rPr>
      </w:pPr>
    </w:p>
    <w:p w:rsidR="00F35177" w:rsidRDefault="00F35177" w:rsidP="00052F73">
      <w:pPr>
        <w:rPr>
          <w:sz w:val="28"/>
          <w:szCs w:val="28"/>
        </w:rPr>
      </w:pPr>
    </w:p>
    <w:p w:rsidR="00513CD7" w:rsidRDefault="00F35177" w:rsidP="00052F73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F65FA3" w:rsidRDefault="00F35177" w:rsidP="00CC038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52F73" w:rsidRPr="00483C0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65FA3">
        <w:rPr>
          <w:sz w:val="28"/>
          <w:szCs w:val="28"/>
        </w:rPr>
        <w:t xml:space="preserve"> Администрации</w:t>
      </w:r>
    </w:p>
    <w:p w:rsidR="00052F73" w:rsidRDefault="00CF3A89" w:rsidP="00CC038B">
      <w:pPr>
        <w:rPr>
          <w:sz w:val="28"/>
          <w:szCs w:val="28"/>
        </w:rPr>
      </w:pPr>
      <w:r>
        <w:rPr>
          <w:sz w:val="28"/>
          <w:szCs w:val="28"/>
        </w:rPr>
        <w:t>Саркеловского с</w:t>
      </w:r>
      <w:r w:rsidR="00052F73" w:rsidRPr="00483C06">
        <w:rPr>
          <w:sz w:val="28"/>
          <w:szCs w:val="28"/>
        </w:rPr>
        <w:t xml:space="preserve">ельского поселения                            </w:t>
      </w:r>
      <w:r>
        <w:rPr>
          <w:sz w:val="28"/>
          <w:szCs w:val="28"/>
        </w:rPr>
        <w:t xml:space="preserve">      </w:t>
      </w:r>
      <w:r w:rsidR="002D63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052F73">
        <w:rPr>
          <w:sz w:val="28"/>
          <w:szCs w:val="28"/>
        </w:rPr>
        <w:t xml:space="preserve">  </w:t>
      </w:r>
      <w:r w:rsidR="00F35177">
        <w:rPr>
          <w:sz w:val="28"/>
          <w:szCs w:val="28"/>
        </w:rPr>
        <w:t>Д.А. Рубцова</w:t>
      </w:r>
    </w:p>
    <w:p w:rsidR="00052F73" w:rsidRDefault="00052F73" w:rsidP="00052F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94FB6" w:rsidRDefault="00694FB6" w:rsidP="00052F73">
      <w:pPr>
        <w:pStyle w:val="Default"/>
        <w:rPr>
          <w:sz w:val="28"/>
          <w:szCs w:val="28"/>
        </w:rPr>
      </w:pPr>
    </w:p>
    <w:p w:rsidR="00694FB6" w:rsidRDefault="00694FB6" w:rsidP="00052F73">
      <w:pPr>
        <w:pStyle w:val="Default"/>
        <w:rPr>
          <w:sz w:val="28"/>
          <w:szCs w:val="28"/>
        </w:rPr>
      </w:pPr>
    </w:p>
    <w:p w:rsidR="00694FB6" w:rsidRDefault="00694FB6" w:rsidP="00052F73">
      <w:pPr>
        <w:pStyle w:val="Default"/>
        <w:rPr>
          <w:sz w:val="28"/>
          <w:szCs w:val="28"/>
        </w:rPr>
      </w:pPr>
    </w:p>
    <w:p w:rsidR="00F42379" w:rsidRPr="00CF3A89" w:rsidRDefault="00F42379" w:rsidP="001458A7">
      <w:pPr>
        <w:pStyle w:val="Default"/>
        <w:pageBreakBefore/>
        <w:jc w:val="right"/>
        <w:rPr>
          <w:color w:val="auto"/>
          <w:sz w:val="28"/>
          <w:szCs w:val="28"/>
        </w:rPr>
      </w:pPr>
      <w:r w:rsidRPr="00CF3A89">
        <w:rPr>
          <w:color w:val="auto"/>
          <w:sz w:val="28"/>
          <w:szCs w:val="28"/>
        </w:rPr>
        <w:lastRenderedPageBreak/>
        <w:t xml:space="preserve">                                                                                                                  Приложение </w:t>
      </w:r>
    </w:p>
    <w:p w:rsidR="00F42379" w:rsidRPr="00CF3A89" w:rsidRDefault="00F42379" w:rsidP="00CF3A89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CF3A8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к постановлению Администрации </w:t>
      </w:r>
    </w:p>
    <w:p w:rsidR="00F42379" w:rsidRPr="00CF3A89" w:rsidRDefault="00F42379" w:rsidP="00CF3A89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CF3A8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="00CF3A89">
        <w:rPr>
          <w:rFonts w:ascii="Times New Roman" w:hAnsi="Times New Roman"/>
          <w:sz w:val="28"/>
          <w:szCs w:val="28"/>
        </w:rPr>
        <w:t xml:space="preserve">Саркеловского </w:t>
      </w:r>
      <w:r w:rsidRPr="00CF3A89">
        <w:rPr>
          <w:rFonts w:ascii="Times New Roman" w:hAnsi="Times New Roman"/>
          <w:sz w:val="28"/>
          <w:szCs w:val="28"/>
        </w:rPr>
        <w:t>сельского поселения</w:t>
      </w:r>
    </w:p>
    <w:p w:rsidR="00F42379" w:rsidRDefault="00F42379" w:rsidP="00CF3A89">
      <w:pPr>
        <w:pStyle w:val="Default"/>
        <w:jc w:val="right"/>
        <w:rPr>
          <w:sz w:val="28"/>
          <w:szCs w:val="28"/>
        </w:rPr>
      </w:pPr>
      <w:r w:rsidRPr="00CF3A89">
        <w:rPr>
          <w:sz w:val="28"/>
          <w:szCs w:val="28"/>
        </w:rPr>
        <w:t xml:space="preserve">                                                                                                </w:t>
      </w:r>
      <w:r w:rsidR="002D6382">
        <w:rPr>
          <w:sz w:val="28"/>
          <w:szCs w:val="28"/>
        </w:rPr>
        <w:t>2</w:t>
      </w:r>
      <w:r w:rsidR="002F5D1E">
        <w:rPr>
          <w:sz w:val="28"/>
          <w:szCs w:val="28"/>
        </w:rPr>
        <w:t>6</w:t>
      </w:r>
      <w:r w:rsidR="002D6382">
        <w:rPr>
          <w:sz w:val="28"/>
          <w:szCs w:val="28"/>
        </w:rPr>
        <w:t>.02</w:t>
      </w:r>
      <w:r w:rsidRPr="00CF3A89">
        <w:rPr>
          <w:sz w:val="28"/>
          <w:szCs w:val="28"/>
        </w:rPr>
        <w:t>.2020  №</w:t>
      </w:r>
      <w:r w:rsidRPr="00CF3A89">
        <w:rPr>
          <w:color w:val="auto"/>
          <w:sz w:val="28"/>
          <w:szCs w:val="28"/>
        </w:rPr>
        <w:t xml:space="preserve"> </w:t>
      </w:r>
      <w:r w:rsidR="002D6382">
        <w:rPr>
          <w:color w:val="auto"/>
          <w:sz w:val="28"/>
          <w:szCs w:val="28"/>
        </w:rPr>
        <w:t>20</w:t>
      </w:r>
      <w:r w:rsidRPr="00CF3A89">
        <w:rPr>
          <w:sz w:val="28"/>
          <w:szCs w:val="28"/>
        </w:rPr>
        <w:t xml:space="preserve">                                                                                              </w:t>
      </w:r>
    </w:p>
    <w:p w:rsidR="00F42379" w:rsidRDefault="00F42379" w:rsidP="00CF3A89">
      <w:pPr>
        <w:pStyle w:val="Default"/>
        <w:ind w:left="779"/>
        <w:jc w:val="center"/>
        <w:rPr>
          <w:sz w:val="28"/>
          <w:szCs w:val="28"/>
        </w:rPr>
      </w:pPr>
      <w:r>
        <w:rPr>
          <w:sz w:val="28"/>
          <w:szCs w:val="28"/>
        </w:rPr>
        <w:t>СОСТАВ ЭКСПЕРТНОЙ КОМИССИИ</w:t>
      </w:r>
    </w:p>
    <w:p w:rsidR="001458A7" w:rsidRDefault="00F42379" w:rsidP="00CF3A89">
      <w:pPr>
        <w:pStyle w:val="Default"/>
        <w:jc w:val="center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для оценки предложений об определении мест, </w:t>
      </w:r>
      <w:r w:rsidR="001458A7">
        <w:rPr>
          <w:color w:val="auto"/>
          <w:sz w:val="28"/>
          <w:szCs w:val="28"/>
        </w:rPr>
        <w:t>на территории Саркеловского сельского поселения,</w:t>
      </w:r>
      <w:r w:rsidR="001458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нахождение в которых может причинить вред здоровью детей, </w:t>
      </w:r>
      <w:r>
        <w:rPr>
          <w:color w:val="auto"/>
          <w:sz w:val="28"/>
          <w:szCs w:val="28"/>
        </w:rPr>
        <w:t xml:space="preserve">их физическому, интеллектуальному, психическому, духовному и нравственному развитию, </w:t>
      </w:r>
      <w:r w:rsidR="001458A7">
        <w:rPr>
          <w:color w:val="auto"/>
          <w:sz w:val="28"/>
          <w:szCs w:val="28"/>
        </w:rPr>
        <w:t xml:space="preserve">а также </w:t>
      </w:r>
      <w:r>
        <w:rPr>
          <w:color w:val="auto"/>
          <w:sz w:val="28"/>
          <w:szCs w:val="28"/>
        </w:rPr>
        <w:t>общественных мест, в которых в ночное время не допускается нахождение детей без сопровождения родителей (лиц, их заменяющих) или лиц, осуществляющ</w:t>
      </w:r>
      <w:r w:rsidR="001458A7">
        <w:rPr>
          <w:color w:val="auto"/>
          <w:sz w:val="28"/>
          <w:szCs w:val="28"/>
        </w:rPr>
        <w:t>их мероприятия с участием детей</w:t>
      </w:r>
    </w:p>
    <w:p w:rsidR="00F42379" w:rsidRDefault="00F42379" w:rsidP="00CF3A89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 </w:t>
      </w: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90"/>
        <w:gridCol w:w="613"/>
        <w:gridCol w:w="5103"/>
      </w:tblGrid>
      <w:tr w:rsidR="00CF3A89" w:rsidTr="005B434E">
        <w:tc>
          <w:tcPr>
            <w:tcW w:w="3890" w:type="dxa"/>
          </w:tcPr>
          <w:p w:rsidR="00CF3A89" w:rsidRDefault="00CF3A89" w:rsidP="00F42379">
            <w:pPr>
              <w:spacing w:before="100" w:beforeAutospacing="1" w:after="240"/>
              <w:rPr>
                <w:bCs/>
                <w:sz w:val="28"/>
                <w:szCs w:val="28"/>
              </w:rPr>
            </w:pPr>
            <w:r w:rsidRPr="00CF3A89">
              <w:rPr>
                <w:bCs/>
                <w:sz w:val="28"/>
                <w:szCs w:val="28"/>
              </w:rPr>
              <w:t>Председатель Комиссии:</w:t>
            </w:r>
          </w:p>
          <w:p w:rsidR="00CF3A89" w:rsidRPr="00CF3A89" w:rsidRDefault="00CF3A89" w:rsidP="00F42379">
            <w:pPr>
              <w:spacing w:before="100" w:beforeAutospacing="1" w:after="2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Миненко Александр Владимирович</w:t>
            </w:r>
            <w:r w:rsidRPr="00CF3A89">
              <w:rPr>
                <w:sz w:val="28"/>
                <w:szCs w:val="28"/>
              </w:rPr>
              <w:br/>
            </w:r>
          </w:p>
        </w:tc>
        <w:tc>
          <w:tcPr>
            <w:tcW w:w="613" w:type="dxa"/>
          </w:tcPr>
          <w:p w:rsidR="00CF3A89" w:rsidRDefault="00CF3A89" w:rsidP="00F42379">
            <w:pPr>
              <w:spacing w:before="100" w:beforeAutospacing="1" w:after="240"/>
              <w:rPr>
                <w:bCs/>
                <w:sz w:val="28"/>
                <w:szCs w:val="28"/>
              </w:rPr>
            </w:pPr>
          </w:p>
          <w:p w:rsidR="00CF3A89" w:rsidRPr="00CF3A89" w:rsidRDefault="00CF3A89" w:rsidP="00F42379">
            <w:pPr>
              <w:spacing w:before="100" w:beforeAutospacing="1" w:after="240"/>
              <w:rPr>
                <w:bCs/>
                <w:sz w:val="28"/>
                <w:szCs w:val="28"/>
              </w:rPr>
            </w:pPr>
            <w:r w:rsidRPr="00CF3A8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CF3A89" w:rsidRDefault="00CF3A89" w:rsidP="00F42379">
            <w:pPr>
              <w:spacing w:before="100" w:beforeAutospacing="1" w:after="240"/>
              <w:rPr>
                <w:bCs/>
                <w:sz w:val="28"/>
                <w:szCs w:val="28"/>
              </w:rPr>
            </w:pPr>
          </w:p>
          <w:p w:rsidR="00CF3A89" w:rsidRPr="00CF3A89" w:rsidRDefault="00CF3A89" w:rsidP="00F42379">
            <w:pPr>
              <w:spacing w:before="100" w:beforeAutospacing="1" w:after="240"/>
              <w:rPr>
                <w:bCs/>
                <w:sz w:val="28"/>
                <w:szCs w:val="28"/>
              </w:rPr>
            </w:pPr>
            <w:r w:rsidRPr="00CF3A89">
              <w:rPr>
                <w:bCs/>
                <w:sz w:val="28"/>
                <w:szCs w:val="28"/>
              </w:rPr>
              <w:t>глава Администрации Саркеловского сельского поселения</w:t>
            </w:r>
          </w:p>
        </w:tc>
      </w:tr>
      <w:tr w:rsidR="00CF3A89" w:rsidTr="005B434E">
        <w:tc>
          <w:tcPr>
            <w:tcW w:w="3890" w:type="dxa"/>
          </w:tcPr>
          <w:p w:rsidR="00266001" w:rsidRDefault="00CF3A89" w:rsidP="00F42379">
            <w:pPr>
              <w:spacing w:before="100" w:beforeAutospacing="1" w:after="240"/>
              <w:rPr>
                <w:bCs/>
                <w:sz w:val="28"/>
                <w:szCs w:val="28"/>
              </w:rPr>
            </w:pPr>
            <w:r w:rsidRPr="00CF3A89">
              <w:rPr>
                <w:bCs/>
                <w:sz w:val="28"/>
                <w:szCs w:val="28"/>
              </w:rPr>
              <w:t>Заместитель председателя Комиссии:</w:t>
            </w:r>
          </w:p>
          <w:p w:rsidR="00CF3A89" w:rsidRPr="00CF3A89" w:rsidRDefault="00266001" w:rsidP="00266001">
            <w:pPr>
              <w:spacing w:before="100" w:beforeAutospacing="1" w:after="2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Рубцова Дарья Анатольевна</w:t>
            </w:r>
            <w:r w:rsidR="00CF3A89" w:rsidRPr="00CF3A89">
              <w:rPr>
                <w:sz w:val="28"/>
                <w:szCs w:val="28"/>
              </w:rPr>
              <w:br/>
            </w:r>
          </w:p>
        </w:tc>
        <w:tc>
          <w:tcPr>
            <w:tcW w:w="613" w:type="dxa"/>
          </w:tcPr>
          <w:p w:rsidR="00CF3A89" w:rsidRDefault="00266001" w:rsidP="00F42379">
            <w:pPr>
              <w:spacing w:before="100" w:beforeAutospacing="1" w:after="2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266001" w:rsidRDefault="00266001" w:rsidP="00266001">
            <w:pPr>
              <w:spacing w:before="100" w:beforeAutospacing="1" w:after="240"/>
              <w:rPr>
                <w:bCs/>
                <w:sz w:val="28"/>
                <w:szCs w:val="28"/>
              </w:rPr>
            </w:pPr>
          </w:p>
          <w:p w:rsidR="00CF3A89" w:rsidRDefault="00266001" w:rsidP="00266001">
            <w:pPr>
              <w:spacing w:before="100" w:beforeAutospacing="1" w:after="2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</w:t>
            </w:r>
            <w:r w:rsidRPr="00CF3A89">
              <w:rPr>
                <w:bCs/>
                <w:sz w:val="28"/>
                <w:szCs w:val="28"/>
              </w:rPr>
              <w:t>глав</w:t>
            </w:r>
            <w:r>
              <w:rPr>
                <w:bCs/>
                <w:sz w:val="28"/>
                <w:szCs w:val="28"/>
              </w:rPr>
              <w:t>ы</w:t>
            </w:r>
            <w:r w:rsidRPr="00CF3A89">
              <w:rPr>
                <w:bCs/>
                <w:sz w:val="28"/>
                <w:szCs w:val="28"/>
              </w:rPr>
              <w:t xml:space="preserve"> Администрации Саркеловского сельского поселения</w:t>
            </w:r>
          </w:p>
        </w:tc>
      </w:tr>
      <w:tr w:rsidR="00266001" w:rsidTr="005B434E">
        <w:tc>
          <w:tcPr>
            <w:tcW w:w="3890" w:type="dxa"/>
          </w:tcPr>
          <w:p w:rsidR="00266001" w:rsidRDefault="00266001" w:rsidP="00F42379">
            <w:pPr>
              <w:spacing w:before="100" w:beforeAutospacing="1" w:after="240"/>
              <w:rPr>
                <w:bCs/>
                <w:sz w:val="28"/>
                <w:szCs w:val="28"/>
              </w:rPr>
            </w:pPr>
            <w:r w:rsidRPr="00266001">
              <w:rPr>
                <w:bCs/>
                <w:sz w:val="28"/>
                <w:szCs w:val="28"/>
              </w:rPr>
              <w:t>Секретарь Комиссии:</w:t>
            </w:r>
          </w:p>
          <w:p w:rsidR="00266001" w:rsidRPr="00266001" w:rsidRDefault="00266001" w:rsidP="00F42379">
            <w:pPr>
              <w:spacing w:before="100" w:beforeAutospacing="1" w:after="2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Ляхова Мария Викторовна</w:t>
            </w:r>
          </w:p>
        </w:tc>
        <w:tc>
          <w:tcPr>
            <w:tcW w:w="613" w:type="dxa"/>
          </w:tcPr>
          <w:p w:rsidR="00266001" w:rsidRDefault="00266001" w:rsidP="00F42379">
            <w:pPr>
              <w:spacing w:before="100" w:beforeAutospacing="1" w:after="2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266001" w:rsidRDefault="00266001" w:rsidP="00266001">
            <w:pPr>
              <w:spacing w:before="100" w:beforeAutospacing="1" w:after="240"/>
              <w:rPr>
                <w:bCs/>
                <w:sz w:val="28"/>
                <w:szCs w:val="28"/>
              </w:rPr>
            </w:pPr>
          </w:p>
          <w:p w:rsidR="00266001" w:rsidRDefault="00266001" w:rsidP="00266001">
            <w:pPr>
              <w:spacing w:before="100" w:beforeAutospacing="1" w:after="2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старший инспектор Администрации Саркеловского сельского поселения</w:t>
            </w:r>
          </w:p>
        </w:tc>
      </w:tr>
      <w:tr w:rsidR="00266001" w:rsidTr="005B434E">
        <w:tc>
          <w:tcPr>
            <w:tcW w:w="3890" w:type="dxa"/>
          </w:tcPr>
          <w:p w:rsidR="00266001" w:rsidRDefault="00266001" w:rsidP="00266001">
            <w:pPr>
              <w:spacing w:before="100" w:beforeAutospacing="1" w:after="240"/>
              <w:rPr>
                <w:bCs/>
                <w:sz w:val="28"/>
                <w:szCs w:val="28"/>
              </w:rPr>
            </w:pPr>
            <w:r w:rsidRPr="00266001">
              <w:rPr>
                <w:bCs/>
                <w:sz w:val="28"/>
                <w:szCs w:val="28"/>
              </w:rPr>
              <w:t>Члены Комиссии:</w:t>
            </w:r>
          </w:p>
          <w:p w:rsidR="00266001" w:rsidRPr="00266001" w:rsidRDefault="00A320A7" w:rsidP="00F42379">
            <w:pPr>
              <w:spacing w:before="100" w:beforeAutospacing="1" w:after="2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Сумцов Игорь Михайлович</w:t>
            </w:r>
          </w:p>
        </w:tc>
        <w:tc>
          <w:tcPr>
            <w:tcW w:w="613" w:type="dxa"/>
          </w:tcPr>
          <w:p w:rsidR="00266001" w:rsidRDefault="00266001" w:rsidP="00F42379">
            <w:pPr>
              <w:spacing w:before="100" w:beforeAutospacing="1" w:after="240"/>
              <w:rPr>
                <w:bCs/>
                <w:sz w:val="28"/>
                <w:szCs w:val="28"/>
              </w:rPr>
            </w:pPr>
          </w:p>
          <w:p w:rsidR="00A320A7" w:rsidRDefault="00A320A7" w:rsidP="00F42379">
            <w:pPr>
              <w:spacing w:before="100" w:beforeAutospacing="1" w:after="2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266001" w:rsidRDefault="00266001" w:rsidP="00266001">
            <w:pPr>
              <w:spacing w:before="100" w:beforeAutospacing="1" w:after="240"/>
              <w:rPr>
                <w:bCs/>
                <w:sz w:val="28"/>
                <w:szCs w:val="28"/>
              </w:rPr>
            </w:pPr>
          </w:p>
          <w:p w:rsidR="00E61F13" w:rsidRDefault="00E61F13" w:rsidP="00266001">
            <w:pPr>
              <w:spacing w:before="100" w:beforeAutospacing="1" w:after="2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старший инспектор Администрации Саркеловского сельского поселения</w:t>
            </w:r>
          </w:p>
        </w:tc>
      </w:tr>
      <w:tr w:rsidR="00E61F13" w:rsidTr="005B434E">
        <w:tc>
          <w:tcPr>
            <w:tcW w:w="3890" w:type="dxa"/>
          </w:tcPr>
          <w:p w:rsidR="00E61F13" w:rsidRPr="009A30A0" w:rsidRDefault="00E61F13" w:rsidP="00991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Венецкая Валентина Александровна</w:t>
            </w:r>
          </w:p>
        </w:tc>
        <w:tc>
          <w:tcPr>
            <w:tcW w:w="613" w:type="dxa"/>
          </w:tcPr>
          <w:p w:rsidR="00E61F13" w:rsidRPr="009A30A0" w:rsidRDefault="00E61F13" w:rsidP="00E61F13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E61F13" w:rsidRPr="009A30A0" w:rsidRDefault="00E61F13" w:rsidP="00E61F13">
            <w:pPr>
              <w:rPr>
                <w:sz w:val="28"/>
                <w:szCs w:val="28"/>
              </w:rPr>
            </w:pPr>
            <w:r w:rsidRPr="009A30A0">
              <w:rPr>
                <w:sz w:val="28"/>
                <w:szCs w:val="28"/>
              </w:rPr>
              <w:t xml:space="preserve">депутат Собрания  депутатов    Саркеловского сельского поселения   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30A0">
              <w:rPr>
                <w:sz w:val="28"/>
                <w:szCs w:val="28"/>
              </w:rPr>
              <w:t xml:space="preserve">                                            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9A30A0">
              <w:rPr>
                <w:sz w:val="28"/>
                <w:szCs w:val="28"/>
              </w:rPr>
              <w:t xml:space="preserve">                                                                              </w:t>
            </w:r>
            <w:r>
              <w:rPr>
                <w:sz w:val="28"/>
                <w:szCs w:val="28"/>
              </w:rPr>
              <w:t>(по</w:t>
            </w:r>
            <w:r w:rsidRPr="009A30A0">
              <w:rPr>
                <w:sz w:val="28"/>
                <w:szCs w:val="28"/>
              </w:rPr>
              <w:t xml:space="preserve">  согласованию)                             </w:t>
            </w:r>
          </w:p>
        </w:tc>
      </w:tr>
      <w:tr w:rsidR="005B434E" w:rsidTr="005B434E">
        <w:tc>
          <w:tcPr>
            <w:tcW w:w="3890" w:type="dxa"/>
          </w:tcPr>
          <w:p w:rsidR="005B434E" w:rsidRPr="00365C98" w:rsidRDefault="005B434E" w:rsidP="0099115E">
            <w:pPr>
              <w:rPr>
                <w:sz w:val="28"/>
                <w:szCs w:val="28"/>
              </w:rPr>
            </w:pPr>
            <w:r w:rsidRPr="00365C98">
              <w:rPr>
                <w:sz w:val="28"/>
                <w:szCs w:val="28"/>
              </w:rPr>
              <w:t xml:space="preserve">Зуйкина </w:t>
            </w:r>
            <w:r w:rsidR="00365C98" w:rsidRPr="00365C98">
              <w:rPr>
                <w:sz w:val="28"/>
                <w:szCs w:val="28"/>
              </w:rPr>
              <w:t>Ольга Николаевна</w:t>
            </w:r>
          </w:p>
          <w:p w:rsidR="005B434E" w:rsidRPr="00365C98" w:rsidRDefault="005B434E" w:rsidP="0099115E">
            <w:pPr>
              <w:rPr>
                <w:sz w:val="28"/>
                <w:szCs w:val="28"/>
              </w:rPr>
            </w:pPr>
          </w:p>
          <w:p w:rsidR="005B434E" w:rsidRPr="00365C98" w:rsidRDefault="005B434E" w:rsidP="0099115E">
            <w:pPr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5B434E" w:rsidRPr="00365C98" w:rsidRDefault="005B434E" w:rsidP="00E61F13">
            <w:pPr>
              <w:rPr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5B434E" w:rsidRPr="00365C98" w:rsidRDefault="005B434E" w:rsidP="00E61F13">
            <w:pPr>
              <w:rPr>
                <w:sz w:val="28"/>
                <w:szCs w:val="28"/>
              </w:rPr>
            </w:pPr>
            <w:r w:rsidRPr="00365C98">
              <w:rPr>
                <w:sz w:val="28"/>
                <w:szCs w:val="28"/>
              </w:rPr>
              <w:t xml:space="preserve">депутат Собрания  депутатов    Саркеловского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(по  согласованию)                             </w:t>
            </w:r>
          </w:p>
        </w:tc>
      </w:tr>
      <w:tr w:rsidR="00E61F13" w:rsidTr="005B434E">
        <w:tc>
          <w:tcPr>
            <w:tcW w:w="3890" w:type="dxa"/>
          </w:tcPr>
          <w:p w:rsidR="00E61F13" w:rsidRPr="009A30A0" w:rsidRDefault="00E61F13" w:rsidP="0099115E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Мамедов Камран Физулиевич</w:t>
            </w:r>
            <w:r w:rsidRPr="009A30A0">
              <w:rPr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613" w:type="dxa"/>
          </w:tcPr>
          <w:p w:rsidR="00E61F13" w:rsidRPr="001C058A" w:rsidRDefault="00E61F13" w:rsidP="0099115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E61F13" w:rsidRPr="009A30A0" w:rsidRDefault="00E61F13" w:rsidP="0099115E">
            <w:pPr>
              <w:rPr>
                <w:b/>
                <w:bCs/>
                <w:sz w:val="28"/>
                <w:szCs w:val="28"/>
              </w:rPr>
            </w:pPr>
            <w:r w:rsidRPr="001C058A">
              <w:rPr>
                <w:sz w:val="28"/>
                <w:szCs w:val="28"/>
              </w:rPr>
              <w:t xml:space="preserve">участковый уполномоченный                                                                              ОП № 5 МУ МВД России                                                                             «Волгодонское», капитан полиции                                                                        </w:t>
            </w:r>
            <w:r w:rsidRPr="001C058A">
              <w:rPr>
                <w:sz w:val="28"/>
                <w:szCs w:val="28"/>
              </w:rPr>
              <w:lastRenderedPageBreak/>
              <w:t>(по согласованию)</w:t>
            </w:r>
          </w:p>
        </w:tc>
      </w:tr>
      <w:tr w:rsidR="00E61F13" w:rsidTr="005B434E">
        <w:tc>
          <w:tcPr>
            <w:tcW w:w="3890" w:type="dxa"/>
          </w:tcPr>
          <w:p w:rsidR="00E61F13" w:rsidRPr="009A30A0" w:rsidRDefault="00E61F13" w:rsidP="0099115E">
            <w:pPr>
              <w:rPr>
                <w:b/>
                <w:bCs/>
                <w:sz w:val="28"/>
                <w:szCs w:val="28"/>
              </w:rPr>
            </w:pPr>
            <w:r w:rsidRPr="009A30A0">
              <w:rPr>
                <w:sz w:val="28"/>
                <w:szCs w:val="28"/>
              </w:rPr>
              <w:lastRenderedPageBreak/>
              <w:t xml:space="preserve">Машинков  Юрий Владимирович                                     </w:t>
            </w:r>
          </w:p>
        </w:tc>
        <w:tc>
          <w:tcPr>
            <w:tcW w:w="613" w:type="dxa"/>
          </w:tcPr>
          <w:p w:rsidR="00E61F13" w:rsidRPr="009A30A0" w:rsidRDefault="00E61F13" w:rsidP="00E61F1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5103" w:type="dxa"/>
          </w:tcPr>
          <w:p w:rsidR="005B434E" w:rsidRDefault="00E61F13" w:rsidP="0099115E">
            <w:pPr>
              <w:rPr>
                <w:sz w:val="28"/>
                <w:szCs w:val="28"/>
              </w:rPr>
            </w:pPr>
            <w:r w:rsidRPr="009A30A0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 xml:space="preserve">МБОУ </w:t>
            </w:r>
            <w:r w:rsidRPr="009A30A0">
              <w:rPr>
                <w:sz w:val="28"/>
                <w:szCs w:val="28"/>
              </w:rPr>
              <w:t xml:space="preserve">  Хорошевская ООШ</w:t>
            </w:r>
            <w:r>
              <w:rPr>
                <w:sz w:val="28"/>
                <w:szCs w:val="28"/>
              </w:rPr>
              <w:t>,</w:t>
            </w:r>
            <w:r w:rsidRPr="009A30A0">
              <w:rPr>
                <w:sz w:val="28"/>
                <w:szCs w:val="28"/>
              </w:rPr>
              <w:t xml:space="preserve"> депутат </w:t>
            </w:r>
            <w:r>
              <w:rPr>
                <w:sz w:val="28"/>
                <w:szCs w:val="28"/>
              </w:rPr>
              <w:t xml:space="preserve">Собрания депутатов </w:t>
            </w:r>
          </w:p>
          <w:p w:rsidR="005B434E" w:rsidRDefault="005B434E" w:rsidP="0099115E">
            <w:pPr>
              <w:rPr>
                <w:sz w:val="28"/>
                <w:szCs w:val="28"/>
              </w:rPr>
            </w:pPr>
          </w:p>
          <w:p w:rsidR="005B434E" w:rsidRDefault="005B434E" w:rsidP="0099115E">
            <w:pPr>
              <w:rPr>
                <w:sz w:val="28"/>
                <w:szCs w:val="28"/>
              </w:rPr>
            </w:pPr>
          </w:p>
          <w:p w:rsidR="00E61F13" w:rsidRPr="009A30A0" w:rsidRDefault="00E61F13" w:rsidP="0099115E">
            <w:pPr>
              <w:rPr>
                <w:b/>
                <w:bCs/>
                <w:sz w:val="28"/>
                <w:szCs w:val="28"/>
              </w:rPr>
            </w:pPr>
            <w:r w:rsidRPr="009A30A0">
              <w:rPr>
                <w:sz w:val="28"/>
                <w:szCs w:val="28"/>
              </w:rPr>
              <w:t xml:space="preserve">Саркеловского сельского поселения                                            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9A30A0">
              <w:rPr>
                <w:sz w:val="28"/>
                <w:szCs w:val="28"/>
              </w:rPr>
              <w:t xml:space="preserve">                                             </w:t>
            </w:r>
            <w:r>
              <w:rPr>
                <w:sz w:val="28"/>
                <w:szCs w:val="28"/>
              </w:rPr>
              <w:t xml:space="preserve">              </w:t>
            </w:r>
          </w:p>
        </w:tc>
      </w:tr>
      <w:tr w:rsidR="005B434E" w:rsidTr="005B434E">
        <w:tc>
          <w:tcPr>
            <w:tcW w:w="3890" w:type="dxa"/>
          </w:tcPr>
          <w:p w:rsidR="005B434E" w:rsidRDefault="005B434E" w:rsidP="00991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Солонович Сергей Леонидович</w:t>
            </w:r>
          </w:p>
          <w:p w:rsidR="005B434E" w:rsidRDefault="005B434E" w:rsidP="0099115E">
            <w:pPr>
              <w:rPr>
                <w:sz w:val="28"/>
                <w:szCs w:val="28"/>
              </w:rPr>
            </w:pPr>
          </w:p>
          <w:p w:rsidR="005B434E" w:rsidRPr="001F7CDF" w:rsidRDefault="005B434E" w:rsidP="0099115E">
            <w:pPr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5B434E" w:rsidRDefault="005B434E" w:rsidP="0099115E">
            <w:pPr>
              <w:rPr>
                <w:sz w:val="28"/>
                <w:szCs w:val="28"/>
              </w:rPr>
            </w:pPr>
            <w:r w:rsidRPr="001F7CDF">
              <w:rPr>
                <w:sz w:val="28"/>
                <w:szCs w:val="28"/>
              </w:rPr>
              <w:t xml:space="preserve">- </w:t>
            </w:r>
          </w:p>
          <w:p w:rsidR="005B434E" w:rsidRPr="001F7CDF" w:rsidRDefault="005B434E" w:rsidP="0099115E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B434E" w:rsidRDefault="005B434E" w:rsidP="00991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Саркеловская СОШ</w:t>
            </w:r>
          </w:p>
          <w:p w:rsidR="005B434E" w:rsidRPr="001F7CDF" w:rsidRDefault="005B434E" w:rsidP="00991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5B434E" w:rsidTr="005B434E">
        <w:tc>
          <w:tcPr>
            <w:tcW w:w="3890" w:type="dxa"/>
          </w:tcPr>
          <w:p w:rsidR="005B434E" w:rsidRDefault="005B434E" w:rsidP="00C30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Линькова Александра Васильевна</w:t>
            </w:r>
          </w:p>
          <w:p w:rsidR="005B434E" w:rsidRDefault="005B434E" w:rsidP="00C3032F">
            <w:pPr>
              <w:rPr>
                <w:sz w:val="28"/>
                <w:szCs w:val="28"/>
              </w:rPr>
            </w:pPr>
          </w:p>
          <w:p w:rsidR="005B434E" w:rsidRPr="001F7CDF" w:rsidRDefault="005B434E" w:rsidP="00C3032F">
            <w:pPr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5B434E" w:rsidRPr="001F7CDF" w:rsidRDefault="005B434E" w:rsidP="005B434E">
            <w:pPr>
              <w:rPr>
                <w:sz w:val="28"/>
                <w:szCs w:val="28"/>
              </w:rPr>
            </w:pPr>
            <w:r w:rsidRPr="001F7CDF">
              <w:rPr>
                <w:sz w:val="28"/>
                <w:szCs w:val="28"/>
              </w:rPr>
              <w:t xml:space="preserve">- </w:t>
            </w:r>
          </w:p>
        </w:tc>
        <w:tc>
          <w:tcPr>
            <w:tcW w:w="5103" w:type="dxa"/>
          </w:tcPr>
          <w:p w:rsidR="005B434E" w:rsidRPr="009A30A0" w:rsidRDefault="005B434E" w:rsidP="00991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МБУК ЦР «ЦДК» Саркеловского сельского поселения</w:t>
            </w:r>
          </w:p>
        </w:tc>
      </w:tr>
      <w:tr w:rsidR="005B434E" w:rsidTr="005B434E">
        <w:tc>
          <w:tcPr>
            <w:tcW w:w="3890" w:type="dxa"/>
          </w:tcPr>
          <w:p w:rsidR="005B434E" w:rsidRDefault="005B434E" w:rsidP="00991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Снежко Татьяна Михайловна</w:t>
            </w:r>
          </w:p>
          <w:p w:rsidR="005B434E" w:rsidRDefault="005B434E" w:rsidP="0099115E">
            <w:pPr>
              <w:rPr>
                <w:sz w:val="28"/>
                <w:szCs w:val="28"/>
              </w:rPr>
            </w:pPr>
          </w:p>
          <w:p w:rsidR="005B434E" w:rsidRPr="001F7CDF" w:rsidRDefault="005B434E" w:rsidP="0099115E">
            <w:pPr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5B434E" w:rsidRPr="001F7CDF" w:rsidRDefault="005B434E" w:rsidP="005B434E">
            <w:pPr>
              <w:rPr>
                <w:sz w:val="28"/>
                <w:szCs w:val="28"/>
              </w:rPr>
            </w:pPr>
            <w:r w:rsidRPr="001F7CDF">
              <w:rPr>
                <w:sz w:val="28"/>
                <w:szCs w:val="28"/>
              </w:rPr>
              <w:t xml:space="preserve">- </w:t>
            </w:r>
          </w:p>
          <w:p w:rsidR="005B434E" w:rsidRPr="001F7CDF" w:rsidRDefault="005B434E" w:rsidP="0099115E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B434E" w:rsidRDefault="005B434E" w:rsidP="00991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Снежко Татьяна Михайловна</w:t>
            </w:r>
          </w:p>
          <w:p w:rsidR="005B434E" w:rsidRDefault="005B434E" w:rsidP="0099115E">
            <w:pPr>
              <w:rPr>
                <w:sz w:val="28"/>
                <w:szCs w:val="28"/>
              </w:rPr>
            </w:pPr>
          </w:p>
          <w:p w:rsidR="005B434E" w:rsidRPr="001F7CDF" w:rsidRDefault="005B434E" w:rsidP="0099115E">
            <w:pPr>
              <w:rPr>
                <w:sz w:val="28"/>
                <w:szCs w:val="28"/>
              </w:rPr>
            </w:pPr>
          </w:p>
        </w:tc>
      </w:tr>
      <w:tr w:rsidR="005B434E" w:rsidTr="005B434E">
        <w:tc>
          <w:tcPr>
            <w:tcW w:w="3890" w:type="dxa"/>
          </w:tcPr>
          <w:p w:rsidR="005B434E" w:rsidRPr="001F7CDF" w:rsidRDefault="005B434E" w:rsidP="00991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Роменский Виктор Павлович</w:t>
            </w:r>
          </w:p>
        </w:tc>
        <w:tc>
          <w:tcPr>
            <w:tcW w:w="613" w:type="dxa"/>
          </w:tcPr>
          <w:p w:rsidR="005B434E" w:rsidRPr="001F7CDF" w:rsidRDefault="005B434E" w:rsidP="005B434E">
            <w:pPr>
              <w:rPr>
                <w:sz w:val="28"/>
                <w:szCs w:val="28"/>
              </w:rPr>
            </w:pPr>
            <w:r w:rsidRPr="001F7CDF">
              <w:rPr>
                <w:sz w:val="28"/>
                <w:szCs w:val="28"/>
              </w:rPr>
              <w:t xml:space="preserve">- </w:t>
            </w:r>
          </w:p>
        </w:tc>
        <w:tc>
          <w:tcPr>
            <w:tcW w:w="5103" w:type="dxa"/>
          </w:tcPr>
          <w:p w:rsidR="005B434E" w:rsidRPr="001F7CDF" w:rsidRDefault="005B434E" w:rsidP="00991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Родительского патруля Саркеловского сельского поселения</w:t>
            </w:r>
          </w:p>
        </w:tc>
      </w:tr>
      <w:tr w:rsidR="001458A7" w:rsidTr="005B434E">
        <w:tc>
          <w:tcPr>
            <w:tcW w:w="3890" w:type="dxa"/>
          </w:tcPr>
          <w:p w:rsidR="001458A7" w:rsidRDefault="001458A7" w:rsidP="0099115E">
            <w:pPr>
              <w:rPr>
                <w:sz w:val="28"/>
                <w:szCs w:val="28"/>
              </w:rPr>
            </w:pPr>
          </w:p>
          <w:p w:rsidR="001458A7" w:rsidRDefault="001458A7" w:rsidP="0099115E">
            <w:pPr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1458A7" w:rsidRPr="001F7CDF" w:rsidRDefault="001458A7" w:rsidP="005B434E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458A7" w:rsidRDefault="001458A7" w:rsidP="0099115E">
            <w:pPr>
              <w:rPr>
                <w:sz w:val="28"/>
                <w:szCs w:val="28"/>
              </w:rPr>
            </w:pPr>
          </w:p>
        </w:tc>
      </w:tr>
    </w:tbl>
    <w:p w:rsidR="00E61F13" w:rsidRDefault="00E61F13" w:rsidP="00E61F13">
      <w:pPr>
        <w:spacing w:before="100" w:beforeAutospacing="1" w:after="240"/>
        <w:rPr>
          <w:b/>
          <w:bCs/>
          <w:sz w:val="28"/>
          <w:szCs w:val="28"/>
          <w:u w:val="single"/>
        </w:rPr>
      </w:pPr>
    </w:p>
    <w:p w:rsidR="00E61F13" w:rsidRPr="009C50BA" w:rsidRDefault="002D6382" w:rsidP="009C50BA">
      <w:pPr>
        <w:rPr>
          <w:bCs/>
          <w:sz w:val="28"/>
          <w:szCs w:val="28"/>
        </w:rPr>
      </w:pPr>
      <w:r w:rsidRPr="009C50BA">
        <w:rPr>
          <w:bCs/>
          <w:sz w:val="28"/>
          <w:szCs w:val="28"/>
        </w:rPr>
        <w:t>Заместитель главы Администрации</w:t>
      </w:r>
    </w:p>
    <w:p w:rsidR="002D6382" w:rsidRPr="009C50BA" w:rsidRDefault="002D6382" w:rsidP="009C50BA">
      <w:pPr>
        <w:rPr>
          <w:bCs/>
          <w:sz w:val="28"/>
          <w:szCs w:val="28"/>
        </w:rPr>
      </w:pPr>
      <w:r w:rsidRPr="009C50BA">
        <w:rPr>
          <w:bCs/>
          <w:sz w:val="28"/>
          <w:szCs w:val="28"/>
        </w:rPr>
        <w:t>Саркеловского сельского поселения                                           Д.</w:t>
      </w:r>
      <w:r w:rsidR="009C50BA" w:rsidRPr="009C50BA">
        <w:rPr>
          <w:bCs/>
          <w:sz w:val="28"/>
          <w:szCs w:val="28"/>
        </w:rPr>
        <w:t>А. Рубцова</w:t>
      </w:r>
    </w:p>
    <w:p w:rsidR="00266001" w:rsidRDefault="00F42379" w:rsidP="00266001">
      <w:pPr>
        <w:spacing w:before="100" w:beforeAutospacing="1" w:after="240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br/>
      </w:r>
    </w:p>
    <w:sectPr w:rsidR="00266001" w:rsidSect="00D00ABA">
      <w:pgSz w:w="11906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647" w:rsidRDefault="00317647" w:rsidP="00CD3A8C">
      <w:r>
        <w:separator/>
      </w:r>
    </w:p>
  </w:endnote>
  <w:endnote w:type="continuationSeparator" w:id="1">
    <w:p w:rsidR="00317647" w:rsidRDefault="00317647" w:rsidP="00CD3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647" w:rsidRDefault="00317647" w:rsidP="00CD3A8C">
      <w:r>
        <w:separator/>
      </w:r>
    </w:p>
  </w:footnote>
  <w:footnote w:type="continuationSeparator" w:id="1">
    <w:p w:rsidR="00317647" w:rsidRDefault="00317647" w:rsidP="00CD3A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7"/>
    <w:multiLevelType w:val="multilevel"/>
    <w:tmpl w:val="00000007"/>
    <w:name w:val="WW8Num8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5">
    <w:nsid w:val="00000008"/>
    <w:multiLevelType w:val="multilevel"/>
    <w:tmpl w:val="7EE21976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9"/>
    <w:multiLevelType w:val="singleLevel"/>
    <w:tmpl w:val="00000009"/>
    <w:name w:val="WW8Num2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</w:abstractNum>
  <w:abstractNum w:abstractNumId="7">
    <w:nsid w:val="0000000A"/>
    <w:multiLevelType w:val="singleLevel"/>
    <w:tmpl w:val="0000000A"/>
    <w:lvl w:ilvl="0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9">
    <w:nsid w:val="0000000D"/>
    <w:multiLevelType w:val="multilevel"/>
    <w:tmpl w:val="0000000D"/>
    <w:name w:val="WW8Num66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00000012"/>
    <w:multiLevelType w:val="multilevel"/>
    <w:tmpl w:val="00000012"/>
    <w:name w:val="WW8Num7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18"/>
    <w:multiLevelType w:val="singleLevel"/>
    <w:tmpl w:val="00000018"/>
    <w:name w:val="WW8Num77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12">
    <w:nsid w:val="0F1F4948"/>
    <w:multiLevelType w:val="hybridMultilevel"/>
    <w:tmpl w:val="646E6356"/>
    <w:lvl w:ilvl="0" w:tplc="0E947E5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9D24264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25C70D00"/>
    <w:multiLevelType w:val="hybridMultilevel"/>
    <w:tmpl w:val="C7545540"/>
    <w:lvl w:ilvl="0" w:tplc="B4C47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2133212"/>
    <w:multiLevelType w:val="hybridMultilevel"/>
    <w:tmpl w:val="CBCCD062"/>
    <w:lvl w:ilvl="0" w:tplc="120C9F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7A56BDA"/>
    <w:multiLevelType w:val="hybridMultilevel"/>
    <w:tmpl w:val="D7AC5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941FA4"/>
    <w:multiLevelType w:val="hybridMultilevel"/>
    <w:tmpl w:val="2D48ACA4"/>
    <w:lvl w:ilvl="0" w:tplc="797AD572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8">
    <w:nsid w:val="557B2593"/>
    <w:multiLevelType w:val="hybridMultilevel"/>
    <w:tmpl w:val="5E7AD478"/>
    <w:lvl w:ilvl="0" w:tplc="338AB29A">
      <w:start w:val="8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FBF69A9"/>
    <w:multiLevelType w:val="hybridMultilevel"/>
    <w:tmpl w:val="8EC6E82E"/>
    <w:lvl w:ilvl="0" w:tplc="3CEA48F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>
    <w:nsid w:val="610B2E1C"/>
    <w:multiLevelType w:val="hybridMultilevel"/>
    <w:tmpl w:val="12DE234A"/>
    <w:lvl w:ilvl="0" w:tplc="6A8AD042">
      <w:start w:val="9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72AF6EF3"/>
    <w:multiLevelType w:val="hybridMultilevel"/>
    <w:tmpl w:val="1AA48B3E"/>
    <w:lvl w:ilvl="0" w:tplc="431023E2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65143F2"/>
    <w:multiLevelType w:val="hybridMultilevel"/>
    <w:tmpl w:val="52805712"/>
    <w:lvl w:ilvl="0" w:tplc="62B09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89E2491"/>
    <w:multiLevelType w:val="hybridMultilevel"/>
    <w:tmpl w:val="74B48FD2"/>
    <w:lvl w:ilvl="0" w:tplc="CE6472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D01675B"/>
    <w:multiLevelType w:val="hybridMultilevel"/>
    <w:tmpl w:val="8402B8B0"/>
    <w:lvl w:ilvl="0" w:tplc="9C526D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num w:numId="1">
    <w:abstractNumId w:val="14"/>
  </w:num>
  <w:num w:numId="2">
    <w:abstractNumId w:val="22"/>
  </w:num>
  <w:num w:numId="3">
    <w:abstractNumId w:val="15"/>
  </w:num>
  <w:num w:numId="4">
    <w:abstractNumId w:val="24"/>
  </w:num>
  <w:num w:numId="5">
    <w:abstractNumId w:val="23"/>
  </w:num>
  <w:num w:numId="6">
    <w:abstractNumId w:val="9"/>
  </w:num>
  <w:num w:numId="7">
    <w:abstractNumId w:val="10"/>
  </w:num>
  <w:num w:numId="8">
    <w:abstractNumId w:val="3"/>
  </w:num>
  <w:num w:numId="9">
    <w:abstractNumId w:val="4"/>
  </w:num>
  <w:num w:numId="10">
    <w:abstractNumId w:val="6"/>
  </w:num>
  <w:num w:numId="11">
    <w:abstractNumId w:val="11"/>
  </w:num>
  <w:num w:numId="12">
    <w:abstractNumId w:val="16"/>
  </w:num>
  <w:num w:numId="13">
    <w:abstractNumId w:val="12"/>
  </w:num>
  <w:num w:numId="14">
    <w:abstractNumId w:val="21"/>
  </w:num>
  <w:num w:numId="15">
    <w:abstractNumId w:val="0"/>
  </w:num>
  <w:num w:numId="16">
    <w:abstractNumId w:val="1"/>
  </w:num>
  <w:num w:numId="17">
    <w:abstractNumId w:val="7"/>
  </w:num>
  <w:num w:numId="18">
    <w:abstractNumId w:val="17"/>
  </w:num>
  <w:num w:numId="19">
    <w:abstractNumId w:val="13"/>
  </w:num>
  <w:num w:numId="20">
    <w:abstractNumId w:val="18"/>
  </w:num>
  <w:num w:numId="21">
    <w:abstractNumId w:val="20"/>
  </w:num>
  <w:num w:numId="22">
    <w:abstractNumId w:val="19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5D9"/>
    <w:rsid w:val="000042BA"/>
    <w:rsid w:val="0001472B"/>
    <w:rsid w:val="00016F4E"/>
    <w:rsid w:val="00020561"/>
    <w:rsid w:val="0002068A"/>
    <w:rsid w:val="00026057"/>
    <w:rsid w:val="00027313"/>
    <w:rsid w:val="00043212"/>
    <w:rsid w:val="00052F73"/>
    <w:rsid w:val="000567E1"/>
    <w:rsid w:val="00062A35"/>
    <w:rsid w:val="0006371E"/>
    <w:rsid w:val="00063AEC"/>
    <w:rsid w:val="00072420"/>
    <w:rsid w:val="000838E4"/>
    <w:rsid w:val="0008393E"/>
    <w:rsid w:val="0008448E"/>
    <w:rsid w:val="00091304"/>
    <w:rsid w:val="00097823"/>
    <w:rsid w:val="000A5922"/>
    <w:rsid w:val="000B3799"/>
    <w:rsid w:val="000C1BE0"/>
    <w:rsid w:val="000C4C47"/>
    <w:rsid w:val="000C4D43"/>
    <w:rsid w:val="000C5853"/>
    <w:rsid w:val="000D1B97"/>
    <w:rsid w:val="000F2358"/>
    <w:rsid w:val="000F443C"/>
    <w:rsid w:val="000F6806"/>
    <w:rsid w:val="001007CA"/>
    <w:rsid w:val="00103C07"/>
    <w:rsid w:val="00104E19"/>
    <w:rsid w:val="00112EBC"/>
    <w:rsid w:val="0011388A"/>
    <w:rsid w:val="001213DD"/>
    <w:rsid w:val="00121AA0"/>
    <w:rsid w:val="001458A7"/>
    <w:rsid w:val="00152464"/>
    <w:rsid w:val="0016071B"/>
    <w:rsid w:val="00166BCD"/>
    <w:rsid w:val="00173AEC"/>
    <w:rsid w:val="00176BE9"/>
    <w:rsid w:val="00180575"/>
    <w:rsid w:val="00181F86"/>
    <w:rsid w:val="001A0EFC"/>
    <w:rsid w:val="001A6F77"/>
    <w:rsid w:val="001C2113"/>
    <w:rsid w:val="001D591E"/>
    <w:rsid w:val="001E1926"/>
    <w:rsid w:val="001E650E"/>
    <w:rsid w:val="001E75E1"/>
    <w:rsid w:val="001F15B4"/>
    <w:rsid w:val="001F7ECF"/>
    <w:rsid w:val="002011CC"/>
    <w:rsid w:val="00207958"/>
    <w:rsid w:val="002125E2"/>
    <w:rsid w:val="00214B41"/>
    <w:rsid w:val="00233F5F"/>
    <w:rsid w:val="00257B40"/>
    <w:rsid w:val="002618BD"/>
    <w:rsid w:val="00262250"/>
    <w:rsid w:val="00266001"/>
    <w:rsid w:val="002663E6"/>
    <w:rsid w:val="0027184A"/>
    <w:rsid w:val="0027388B"/>
    <w:rsid w:val="00274E11"/>
    <w:rsid w:val="0028028B"/>
    <w:rsid w:val="00286DDF"/>
    <w:rsid w:val="0029229E"/>
    <w:rsid w:val="00296ECF"/>
    <w:rsid w:val="002B2959"/>
    <w:rsid w:val="002B4804"/>
    <w:rsid w:val="002B6403"/>
    <w:rsid w:val="002B69FB"/>
    <w:rsid w:val="002C3723"/>
    <w:rsid w:val="002D6382"/>
    <w:rsid w:val="002F4752"/>
    <w:rsid w:val="002F5D1E"/>
    <w:rsid w:val="002F7823"/>
    <w:rsid w:val="00315E2E"/>
    <w:rsid w:val="00316BA9"/>
    <w:rsid w:val="00317647"/>
    <w:rsid w:val="00320B18"/>
    <w:rsid w:val="003238CC"/>
    <w:rsid w:val="00324627"/>
    <w:rsid w:val="00325062"/>
    <w:rsid w:val="00331AA7"/>
    <w:rsid w:val="0033759B"/>
    <w:rsid w:val="00347869"/>
    <w:rsid w:val="00354815"/>
    <w:rsid w:val="00355852"/>
    <w:rsid w:val="003567CA"/>
    <w:rsid w:val="00360B99"/>
    <w:rsid w:val="00363D81"/>
    <w:rsid w:val="003641F6"/>
    <w:rsid w:val="00365C98"/>
    <w:rsid w:val="0036616F"/>
    <w:rsid w:val="003668DA"/>
    <w:rsid w:val="003802C4"/>
    <w:rsid w:val="00381517"/>
    <w:rsid w:val="00384D89"/>
    <w:rsid w:val="00390902"/>
    <w:rsid w:val="00396C20"/>
    <w:rsid w:val="003A0125"/>
    <w:rsid w:val="003A5CDC"/>
    <w:rsid w:val="003A606A"/>
    <w:rsid w:val="003B588E"/>
    <w:rsid w:val="003C0A63"/>
    <w:rsid w:val="003D1CE9"/>
    <w:rsid w:val="003D51FC"/>
    <w:rsid w:val="003D71C9"/>
    <w:rsid w:val="003D7C93"/>
    <w:rsid w:val="003E5B8C"/>
    <w:rsid w:val="003E721C"/>
    <w:rsid w:val="003F3DCA"/>
    <w:rsid w:val="00410EDF"/>
    <w:rsid w:val="00415951"/>
    <w:rsid w:val="004174DB"/>
    <w:rsid w:val="00420925"/>
    <w:rsid w:val="00422966"/>
    <w:rsid w:val="00423F72"/>
    <w:rsid w:val="00431B63"/>
    <w:rsid w:val="00436D24"/>
    <w:rsid w:val="004405C0"/>
    <w:rsid w:val="00443431"/>
    <w:rsid w:val="00447FD2"/>
    <w:rsid w:val="00452967"/>
    <w:rsid w:val="00454CFE"/>
    <w:rsid w:val="00461160"/>
    <w:rsid w:val="004720DD"/>
    <w:rsid w:val="004923C8"/>
    <w:rsid w:val="00495365"/>
    <w:rsid w:val="0049665F"/>
    <w:rsid w:val="00497016"/>
    <w:rsid w:val="004A1612"/>
    <w:rsid w:val="004B2B46"/>
    <w:rsid w:val="004D4F67"/>
    <w:rsid w:val="004D5B0C"/>
    <w:rsid w:val="004E0BE9"/>
    <w:rsid w:val="004E1BB3"/>
    <w:rsid w:val="004F2409"/>
    <w:rsid w:val="004F5880"/>
    <w:rsid w:val="005001B8"/>
    <w:rsid w:val="00507AB8"/>
    <w:rsid w:val="00510D96"/>
    <w:rsid w:val="005135D4"/>
    <w:rsid w:val="00513CD7"/>
    <w:rsid w:val="00516205"/>
    <w:rsid w:val="00523474"/>
    <w:rsid w:val="00523ABF"/>
    <w:rsid w:val="00526FD9"/>
    <w:rsid w:val="0054152B"/>
    <w:rsid w:val="00545530"/>
    <w:rsid w:val="00546F8B"/>
    <w:rsid w:val="00547315"/>
    <w:rsid w:val="0054798D"/>
    <w:rsid w:val="00562A15"/>
    <w:rsid w:val="00576142"/>
    <w:rsid w:val="005870A6"/>
    <w:rsid w:val="00587BCF"/>
    <w:rsid w:val="0059009F"/>
    <w:rsid w:val="005918AE"/>
    <w:rsid w:val="00595B0B"/>
    <w:rsid w:val="005A10F9"/>
    <w:rsid w:val="005A3959"/>
    <w:rsid w:val="005B434E"/>
    <w:rsid w:val="005B7D05"/>
    <w:rsid w:val="005D4CE8"/>
    <w:rsid w:val="005E0E77"/>
    <w:rsid w:val="005E385D"/>
    <w:rsid w:val="005E5BC2"/>
    <w:rsid w:val="005E7DC3"/>
    <w:rsid w:val="005F58C8"/>
    <w:rsid w:val="00633433"/>
    <w:rsid w:val="00652AA6"/>
    <w:rsid w:val="00654195"/>
    <w:rsid w:val="00656518"/>
    <w:rsid w:val="00673096"/>
    <w:rsid w:val="00681809"/>
    <w:rsid w:val="00683444"/>
    <w:rsid w:val="00683B92"/>
    <w:rsid w:val="006919A3"/>
    <w:rsid w:val="0069264E"/>
    <w:rsid w:val="00694FB6"/>
    <w:rsid w:val="006A4548"/>
    <w:rsid w:val="006D4DE7"/>
    <w:rsid w:val="006E2D54"/>
    <w:rsid w:val="006E405C"/>
    <w:rsid w:val="006E41DF"/>
    <w:rsid w:val="006F2AA4"/>
    <w:rsid w:val="006F2FE1"/>
    <w:rsid w:val="00703946"/>
    <w:rsid w:val="0070421E"/>
    <w:rsid w:val="00706A11"/>
    <w:rsid w:val="00730768"/>
    <w:rsid w:val="007324E6"/>
    <w:rsid w:val="007333B4"/>
    <w:rsid w:val="00734340"/>
    <w:rsid w:val="007451EC"/>
    <w:rsid w:val="00745994"/>
    <w:rsid w:val="00751103"/>
    <w:rsid w:val="007512C8"/>
    <w:rsid w:val="00751C77"/>
    <w:rsid w:val="00760AA4"/>
    <w:rsid w:val="007802EA"/>
    <w:rsid w:val="0079106F"/>
    <w:rsid w:val="007929FD"/>
    <w:rsid w:val="007A22F1"/>
    <w:rsid w:val="007A4001"/>
    <w:rsid w:val="007A7C58"/>
    <w:rsid w:val="007C0134"/>
    <w:rsid w:val="007E171C"/>
    <w:rsid w:val="007E73D0"/>
    <w:rsid w:val="008023AA"/>
    <w:rsid w:val="008044D3"/>
    <w:rsid w:val="0080575C"/>
    <w:rsid w:val="008102DD"/>
    <w:rsid w:val="00813C05"/>
    <w:rsid w:val="00815545"/>
    <w:rsid w:val="00823FE0"/>
    <w:rsid w:val="00826443"/>
    <w:rsid w:val="00826CA4"/>
    <w:rsid w:val="00830D9D"/>
    <w:rsid w:val="00831206"/>
    <w:rsid w:val="00836062"/>
    <w:rsid w:val="00846028"/>
    <w:rsid w:val="00846813"/>
    <w:rsid w:val="0086334A"/>
    <w:rsid w:val="00865DBB"/>
    <w:rsid w:val="008767C0"/>
    <w:rsid w:val="00877A70"/>
    <w:rsid w:val="0088045A"/>
    <w:rsid w:val="00880A33"/>
    <w:rsid w:val="00881DC9"/>
    <w:rsid w:val="00886866"/>
    <w:rsid w:val="0089174C"/>
    <w:rsid w:val="008A0883"/>
    <w:rsid w:val="008A6AFB"/>
    <w:rsid w:val="008B7ACB"/>
    <w:rsid w:val="008D2A08"/>
    <w:rsid w:val="008D76C3"/>
    <w:rsid w:val="008E754A"/>
    <w:rsid w:val="008F7EE7"/>
    <w:rsid w:val="009030AF"/>
    <w:rsid w:val="009058A3"/>
    <w:rsid w:val="00906210"/>
    <w:rsid w:val="00912D45"/>
    <w:rsid w:val="00924B9C"/>
    <w:rsid w:val="00925D55"/>
    <w:rsid w:val="009332D5"/>
    <w:rsid w:val="009431E4"/>
    <w:rsid w:val="00945802"/>
    <w:rsid w:val="009506E5"/>
    <w:rsid w:val="00954308"/>
    <w:rsid w:val="0095665A"/>
    <w:rsid w:val="00961492"/>
    <w:rsid w:val="009614C2"/>
    <w:rsid w:val="00970ADA"/>
    <w:rsid w:val="0097651A"/>
    <w:rsid w:val="00981146"/>
    <w:rsid w:val="009837A0"/>
    <w:rsid w:val="00990BC5"/>
    <w:rsid w:val="00992355"/>
    <w:rsid w:val="00992FE1"/>
    <w:rsid w:val="009A1045"/>
    <w:rsid w:val="009B17FA"/>
    <w:rsid w:val="009B327B"/>
    <w:rsid w:val="009B5394"/>
    <w:rsid w:val="009B6AB8"/>
    <w:rsid w:val="009C08D9"/>
    <w:rsid w:val="009C50BA"/>
    <w:rsid w:val="009C7903"/>
    <w:rsid w:val="009C7B24"/>
    <w:rsid w:val="009D4FF0"/>
    <w:rsid w:val="009F41FB"/>
    <w:rsid w:val="009F6C84"/>
    <w:rsid w:val="00A00EC8"/>
    <w:rsid w:val="00A075E0"/>
    <w:rsid w:val="00A123DE"/>
    <w:rsid w:val="00A14259"/>
    <w:rsid w:val="00A2172C"/>
    <w:rsid w:val="00A233F3"/>
    <w:rsid w:val="00A24383"/>
    <w:rsid w:val="00A315AE"/>
    <w:rsid w:val="00A320A7"/>
    <w:rsid w:val="00A36712"/>
    <w:rsid w:val="00A377D9"/>
    <w:rsid w:val="00A41D4A"/>
    <w:rsid w:val="00A430DA"/>
    <w:rsid w:val="00A5494A"/>
    <w:rsid w:val="00A56239"/>
    <w:rsid w:val="00A64523"/>
    <w:rsid w:val="00A65CDD"/>
    <w:rsid w:val="00A76F40"/>
    <w:rsid w:val="00A80A8F"/>
    <w:rsid w:val="00A818A7"/>
    <w:rsid w:val="00A82989"/>
    <w:rsid w:val="00A8409B"/>
    <w:rsid w:val="00A85BAE"/>
    <w:rsid w:val="00A91A8D"/>
    <w:rsid w:val="00A93FFE"/>
    <w:rsid w:val="00A964F0"/>
    <w:rsid w:val="00AA1173"/>
    <w:rsid w:val="00AA3EEF"/>
    <w:rsid w:val="00AA4FCD"/>
    <w:rsid w:val="00AA68C4"/>
    <w:rsid w:val="00AA7FC8"/>
    <w:rsid w:val="00AB5BB7"/>
    <w:rsid w:val="00AC22DB"/>
    <w:rsid w:val="00AD579D"/>
    <w:rsid w:val="00AE2EBC"/>
    <w:rsid w:val="00AF6FA8"/>
    <w:rsid w:val="00AF7BAB"/>
    <w:rsid w:val="00B0220C"/>
    <w:rsid w:val="00B128F5"/>
    <w:rsid w:val="00B131ED"/>
    <w:rsid w:val="00B137A8"/>
    <w:rsid w:val="00B2340F"/>
    <w:rsid w:val="00B26481"/>
    <w:rsid w:val="00B37E8F"/>
    <w:rsid w:val="00B4418B"/>
    <w:rsid w:val="00B505D9"/>
    <w:rsid w:val="00B53F1A"/>
    <w:rsid w:val="00B54791"/>
    <w:rsid w:val="00B56081"/>
    <w:rsid w:val="00B56B2C"/>
    <w:rsid w:val="00B716C7"/>
    <w:rsid w:val="00B72D68"/>
    <w:rsid w:val="00B80D75"/>
    <w:rsid w:val="00B83FD2"/>
    <w:rsid w:val="00B8565F"/>
    <w:rsid w:val="00B873AC"/>
    <w:rsid w:val="00B92070"/>
    <w:rsid w:val="00BA530A"/>
    <w:rsid w:val="00BB3AF9"/>
    <w:rsid w:val="00BB59E0"/>
    <w:rsid w:val="00BC2A07"/>
    <w:rsid w:val="00BC2F3A"/>
    <w:rsid w:val="00BD1FEA"/>
    <w:rsid w:val="00BD7A18"/>
    <w:rsid w:val="00BD7C38"/>
    <w:rsid w:val="00BE6B4E"/>
    <w:rsid w:val="00BF2CE1"/>
    <w:rsid w:val="00BF2D41"/>
    <w:rsid w:val="00BF31D0"/>
    <w:rsid w:val="00C048A4"/>
    <w:rsid w:val="00C0689E"/>
    <w:rsid w:val="00C06DB4"/>
    <w:rsid w:val="00C12D2C"/>
    <w:rsid w:val="00C132CF"/>
    <w:rsid w:val="00C13867"/>
    <w:rsid w:val="00C14252"/>
    <w:rsid w:val="00C2576D"/>
    <w:rsid w:val="00C31074"/>
    <w:rsid w:val="00C34AD0"/>
    <w:rsid w:val="00C35837"/>
    <w:rsid w:val="00C4018A"/>
    <w:rsid w:val="00C46A61"/>
    <w:rsid w:val="00C4780A"/>
    <w:rsid w:val="00C5530B"/>
    <w:rsid w:val="00C620A0"/>
    <w:rsid w:val="00C75529"/>
    <w:rsid w:val="00C917FD"/>
    <w:rsid w:val="00C91F41"/>
    <w:rsid w:val="00C97829"/>
    <w:rsid w:val="00CA7AD4"/>
    <w:rsid w:val="00CB0D4E"/>
    <w:rsid w:val="00CB3130"/>
    <w:rsid w:val="00CB3842"/>
    <w:rsid w:val="00CC038B"/>
    <w:rsid w:val="00CC308E"/>
    <w:rsid w:val="00CD3A8C"/>
    <w:rsid w:val="00CD5570"/>
    <w:rsid w:val="00CE3627"/>
    <w:rsid w:val="00CE3DC3"/>
    <w:rsid w:val="00CF2BB8"/>
    <w:rsid w:val="00CF3A89"/>
    <w:rsid w:val="00D00ABA"/>
    <w:rsid w:val="00D01F4E"/>
    <w:rsid w:val="00D042F1"/>
    <w:rsid w:val="00D04E2B"/>
    <w:rsid w:val="00D16103"/>
    <w:rsid w:val="00D166B4"/>
    <w:rsid w:val="00D321A1"/>
    <w:rsid w:val="00D44278"/>
    <w:rsid w:val="00D539F5"/>
    <w:rsid w:val="00D5647A"/>
    <w:rsid w:val="00D57386"/>
    <w:rsid w:val="00D62459"/>
    <w:rsid w:val="00D6298E"/>
    <w:rsid w:val="00D63558"/>
    <w:rsid w:val="00D65321"/>
    <w:rsid w:val="00D755A4"/>
    <w:rsid w:val="00D75657"/>
    <w:rsid w:val="00D864FE"/>
    <w:rsid w:val="00D92782"/>
    <w:rsid w:val="00D9681D"/>
    <w:rsid w:val="00D97FEB"/>
    <w:rsid w:val="00DA2CED"/>
    <w:rsid w:val="00DA4C18"/>
    <w:rsid w:val="00DA5665"/>
    <w:rsid w:val="00DA6D0A"/>
    <w:rsid w:val="00DB65E6"/>
    <w:rsid w:val="00DB66FB"/>
    <w:rsid w:val="00DC03F9"/>
    <w:rsid w:val="00DC1F61"/>
    <w:rsid w:val="00DD4E8A"/>
    <w:rsid w:val="00DD6D8F"/>
    <w:rsid w:val="00DE2B1B"/>
    <w:rsid w:val="00DE2C7C"/>
    <w:rsid w:val="00DF0143"/>
    <w:rsid w:val="00DF2249"/>
    <w:rsid w:val="00DF414A"/>
    <w:rsid w:val="00E04747"/>
    <w:rsid w:val="00E05D8B"/>
    <w:rsid w:val="00E074CD"/>
    <w:rsid w:val="00E1548D"/>
    <w:rsid w:val="00E17544"/>
    <w:rsid w:val="00E17AD9"/>
    <w:rsid w:val="00E22282"/>
    <w:rsid w:val="00E24C36"/>
    <w:rsid w:val="00E24FA4"/>
    <w:rsid w:val="00E30A55"/>
    <w:rsid w:val="00E30DF3"/>
    <w:rsid w:val="00E34E42"/>
    <w:rsid w:val="00E36BCB"/>
    <w:rsid w:val="00E45887"/>
    <w:rsid w:val="00E460FA"/>
    <w:rsid w:val="00E61F13"/>
    <w:rsid w:val="00E64C87"/>
    <w:rsid w:val="00E66B42"/>
    <w:rsid w:val="00E7438A"/>
    <w:rsid w:val="00E75394"/>
    <w:rsid w:val="00E77119"/>
    <w:rsid w:val="00E80782"/>
    <w:rsid w:val="00E82271"/>
    <w:rsid w:val="00E91819"/>
    <w:rsid w:val="00E924B2"/>
    <w:rsid w:val="00EA5C54"/>
    <w:rsid w:val="00EA7060"/>
    <w:rsid w:val="00EA7292"/>
    <w:rsid w:val="00EB25F0"/>
    <w:rsid w:val="00EB5909"/>
    <w:rsid w:val="00EB778A"/>
    <w:rsid w:val="00EC3AE3"/>
    <w:rsid w:val="00EC4A29"/>
    <w:rsid w:val="00EC53E2"/>
    <w:rsid w:val="00EC7D44"/>
    <w:rsid w:val="00ED7012"/>
    <w:rsid w:val="00EE7B51"/>
    <w:rsid w:val="00EF0660"/>
    <w:rsid w:val="00EF3DD7"/>
    <w:rsid w:val="00F0457E"/>
    <w:rsid w:val="00F05572"/>
    <w:rsid w:val="00F129BE"/>
    <w:rsid w:val="00F13F00"/>
    <w:rsid w:val="00F14B71"/>
    <w:rsid w:val="00F14FEF"/>
    <w:rsid w:val="00F1688F"/>
    <w:rsid w:val="00F20A19"/>
    <w:rsid w:val="00F20DC1"/>
    <w:rsid w:val="00F22865"/>
    <w:rsid w:val="00F23F0A"/>
    <w:rsid w:val="00F25AFD"/>
    <w:rsid w:val="00F34ECB"/>
    <w:rsid w:val="00F35177"/>
    <w:rsid w:val="00F3673E"/>
    <w:rsid w:val="00F4052D"/>
    <w:rsid w:val="00F42379"/>
    <w:rsid w:val="00F424D7"/>
    <w:rsid w:val="00F455E3"/>
    <w:rsid w:val="00F52C01"/>
    <w:rsid w:val="00F53BB6"/>
    <w:rsid w:val="00F55582"/>
    <w:rsid w:val="00F619D4"/>
    <w:rsid w:val="00F625F3"/>
    <w:rsid w:val="00F65D7F"/>
    <w:rsid w:val="00F65FA3"/>
    <w:rsid w:val="00F70044"/>
    <w:rsid w:val="00F7350B"/>
    <w:rsid w:val="00F7723D"/>
    <w:rsid w:val="00F779E6"/>
    <w:rsid w:val="00F77C8C"/>
    <w:rsid w:val="00F940E0"/>
    <w:rsid w:val="00FA1493"/>
    <w:rsid w:val="00FA7F37"/>
    <w:rsid w:val="00FB2D0D"/>
    <w:rsid w:val="00FB4B14"/>
    <w:rsid w:val="00FB5AFE"/>
    <w:rsid w:val="00FB6205"/>
    <w:rsid w:val="00FB6A26"/>
    <w:rsid w:val="00FB7FDF"/>
    <w:rsid w:val="00FC0C7B"/>
    <w:rsid w:val="00FD0084"/>
    <w:rsid w:val="00FD2D02"/>
    <w:rsid w:val="00FE5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B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A0EFC"/>
    <w:pPr>
      <w:keepNext/>
      <w:widowControl/>
      <w:tabs>
        <w:tab w:val="left" w:pos="7740"/>
      </w:tabs>
      <w:autoSpaceDE/>
      <w:autoSpaceDN/>
      <w:adjustRightInd/>
      <w:jc w:val="both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qFormat/>
    <w:rsid w:val="001A0EFC"/>
    <w:pPr>
      <w:keepNext/>
      <w:widowControl/>
      <w:autoSpaceDE/>
      <w:autoSpaceDN/>
      <w:adjustRightInd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4195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1A0EFC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A0EFC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4195"/>
    <w:rPr>
      <w:b/>
      <w:bCs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654195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sid w:val="00654195"/>
    <w:rPr>
      <w:b/>
      <w:bCs/>
      <w:sz w:val="28"/>
      <w:szCs w:val="28"/>
    </w:rPr>
  </w:style>
  <w:style w:type="paragraph" w:styleId="a3">
    <w:name w:val="footer"/>
    <w:basedOn w:val="a"/>
    <w:link w:val="a4"/>
    <w:uiPriority w:val="99"/>
    <w:rsid w:val="00AA7FC8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en-US" w:eastAsia="en-US"/>
    </w:rPr>
  </w:style>
  <w:style w:type="character" w:customStyle="1" w:styleId="a4">
    <w:name w:val="Нижний колонтитул Знак"/>
    <w:link w:val="a3"/>
    <w:uiPriority w:val="99"/>
    <w:rsid w:val="00654195"/>
    <w:rPr>
      <w:sz w:val="24"/>
      <w:szCs w:val="24"/>
      <w:lang w:val="en-US" w:eastAsia="en-US"/>
    </w:rPr>
  </w:style>
  <w:style w:type="paragraph" w:customStyle="1" w:styleId="ConsTitle">
    <w:name w:val="ConsTitle"/>
    <w:rsid w:val="00AA7FC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Body Text"/>
    <w:basedOn w:val="a"/>
    <w:link w:val="a6"/>
    <w:rsid w:val="00DD6D8F"/>
    <w:pPr>
      <w:widowControl/>
      <w:autoSpaceDE/>
      <w:autoSpaceDN/>
      <w:adjustRightInd/>
      <w:jc w:val="both"/>
    </w:pPr>
    <w:rPr>
      <w:sz w:val="24"/>
    </w:rPr>
  </w:style>
  <w:style w:type="character" w:customStyle="1" w:styleId="a6">
    <w:name w:val="Основной текст Знак"/>
    <w:link w:val="a5"/>
    <w:rsid w:val="000C5853"/>
    <w:rPr>
      <w:sz w:val="24"/>
    </w:rPr>
  </w:style>
  <w:style w:type="paragraph" w:customStyle="1" w:styleId="ConsPlusNonformat">
    <w:name w:val="ConsPlusNonformat"/>
    <w:rsid w:val="001A0E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A0E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A0E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1A0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70044"/>
    <w:pPr>
      <w:ind w:right="19772" w:firstLine="720"/>
    </w:pPr>
    <w:rPr>
      <w:rFonts w:ascii="Arial" w:hAnsi="Arial"/>
      <w:snapToGrid w:val="0"/>
    </w:rPr>
  </w:style>
  <w:style w:type="paragraph" w:styleId="31">
    <w:name w:val="Body Text Indent 3"/>
    <w:basedOn w:val="a"/>
    <w:link w:val="32"/>
    <w:uiPriority w:val="99"/>
    <w:semiHidden/>
    <w:unhideWhenUsed/>
    <w:rsid w:val="003802C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3802C4"/>
    <w:rPr>
      <w:sz w:val="16"/>
      <w:szCs w:val="16"/>
    </w:rPr>
  </w:style>
  <w:style w:type="paragraph" w:styleId="a8">
    <w:name w:val="header"/>
    <w:basedOn w:val="a"/>
    <w:link w:val="a9"/>
    <w:unhideWhenUsed/>
    <w:rsid w:val="00CD3A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D3A8C"/>
  </w:style>
  <w:style w:type="paragraph" w:styleId="aa">
    <w:name w:val="No Spacing"/>
    <w:qFormat/>
    <w:rsid w:val="00815545"/>
    <w:rPr>
      <w:rFonts w:ascii="Calibri" w:hAnsi="Calibri"/>
      <w:sz w:val="22"/>
      <w:szCs w:val="22"/>
    </w:rPr>
  </w:style>
  <w:style w:type="paragraph" w:styleId="ab">
    <w:name w:val="List Paragraph"/>
    <w:basedOn w:val="a"/>
    <w:qFormat/>
    <w:rsid w:val="0070394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qFormat/>
    <w:rsid w:val="00316BA9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link w:val="ac"/>
    <w:rsid w:val="00316BA9"/>
    <w:rPr>
      <w:b/>
      <w:bCs/>
      <w:sz w:val="24"/>
      <w:szCs w:val="24"/>
    </w:rPr>
  </w:style>
  <w:style w:type="paragraph" w:styleId="ae">
    <w:name w:val="Body Text Indent"/>
    <w:basedOn w:val="a"/>
    <w:link w:val="af"/>
    <w:semiHidden/>
    <w:unhideWhenUsed/>
    <w:rsid w:val="0065419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654195"/>
  </w:style>
  <w:style w:type="paragraph" w:styleId="af0">
    <w:name w:val="Balloon Text"/>
    <w:basedOn w:val="a"/>
    <w:link w:val="af1"/>
    <w:uiPriority w:val="99"/>
    <w:semiHidden/>
    <w:unhideWhenUsed/>
    <w:rsid w:val="00654195"/>
    <w:pPr>
      <w:widowControl/>
      <w:autoSpaceDE/>
      <w:autoSpaceDN/>
      <w:adjustRightInd/>
    </w:pPr>
    <w:rPr>
      <w:rFonts w:ascii="Tahoma" w:eastAsia="Calibri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654195"/>
    <w:rPr>
      <w:rFonts w:ascii="Tahoma" w:eastAsia="Calibri" w:hAnsi="Tahoma"/>
      <w:sz w:val="16"/>
      <w:szCs w:val="16"/>
    </w:rPr>
  </w:style>
  <w:style w:type="character" w:customStyle="1" w:styleId="33">
    <w:name w:val="Верхний колонтитул Знак3"/>
    <w:rsid w:val="0065419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Основной текст с отступом Знак1"/>
    <w:semiHidden/>
    <w:rsid w:val="00654195"/>
    <w:rPr>
      <w:rFonts w:eastAsia="Times New Roman" w:cs="Calibri"/>
      <w:sz w:val="24"/>
      <w:szCs w:val="24"/>
      <w:lang w:val="en-US" w:eastAsia="en-US" w:bidi="en-US"/>
    </w:rPr>
  </w:style>
  <w:style w:type="character" w:customStyle="1" w:styleId="12">
    <w:name w:val="Нижний колонтитул Знак1"/>
    <w:semiHidden/>
    <w:rsid w:val="00654195"/>
    <w:rPr>
      <w:rFonts w:ascii="Times New Roman" w:eastAsia="Times New Roman" w:hAnsi="Times New Roman" w:cs="Calibri"/>
      <w:sz w:val="24"/>
      <w:szCs w:val="20"/>
      <w:lang w:val="en-US" w:bidi="en-US"/>
    </w:rPr>
  </w:style>
  <w:style w:type="paragraph" w:customStyle="1" w:styleId="13">
    <w:name w:val="Название объекта1"/>
    <w:basedOn w:val="a"/>
    <w:next w:val="a"/>
    <w:rsid w:val="00654195"/>
    <w:pPr>
      <w:widowControl/>
      <w:autoSpaceDE/>
      <w:autoSpaceDN/>
      <w:adjustRightInd/>
      <w:jc w:val="center"/>
    </w:pPr>
    <w:rPr>
      <w:rFonts w:ascii="Arial" w:hAnsi="Arial"/>
      <w:sz w:val="28"/>
      <w:lang w:eastAsia="ar-SA"/>
    </w:rPr>
  </w:style>
  <w:style w:type="paragraph" w:customStyle="1" w:styleId="S31">
    <w:name w:val="S_Нумерованный_3.1"/>
    <w:basedOn w:val="a"/>
    <w:link w:val="S310"/>
    <w:rsid w:val="00654195"/>
    <w:pPr>
      <w:widowControl/>
      <w:suppressAutoHyphens/>
      <w:autoSpaceDE/>
      <w:autoSpaceDN/>
      <w:adjustRightInd/>
      <w:spacing w:line="360" w:lineRule="auto"/>
      <w:ind w:firstLine="709"/>
      <w:jc w:val="both"/>
    </w:pPr>
    <w:rPr>
      <w:rFonts w:cs="Calibri"/>
      <w:sz w:val="28"/>
      <w:szCs w:val="28"/>
      <w:lang w:val="en-US" w:eastAsia="en-US" w:bidi="en-US"/>
    </w:rPr>
  </w:style>
  <w:style w:type="character" w:customStyle="1" w:styleId="S310">
    <w:name w:val="S_Нумерованный_3.1 Знак Знак"/>
    <w:link w:val="S31"/>
    <w:locked/>
    <w:rsid w:val="00654195"/>
    <w:rPr>
      <w:rFonts w:cs="Calibri"/>
      <w:sz w:val="28"/>
      <w:szCs w:val="28"/>
      <w:lang w:val="en-US" w:eastAsia="en-US" w:bidi="en-US"/>
    </w:rPr>
  </w:style>
  <w:style w:type="paragraph" w:customStyle="1" w:styleId="af2">
    <w:name w:val="Содержимое таблицы"/>
    <w:basedOn w:val="a"/>
    <w:rsid w:val="00654195"/>
    <w:pPr>
      <w:suppressLineNumbers/>
      <w:suppressAutoHyphens/>
      <w:autoSpaceDE/>
      <w:autoSpaceDN/>
      <w:adjustRightInd/>
    </w:pPr>
    <w:rPr>
      <w:rFonts w:ascii="Arial" w:eastAsia="Lucida Sans Unicode" w:hAnsi="Arial" w:cs="Calibri"/>
      <w:kern w:val="1"/>
      <w:szCs w:val="24"/>
      <w:lang w:eastAsia="ar-SA"/>
    </w:rPr>
  </w:style>
  <w:style w:type="paragraph" w:customStyle="1" w:styleId="23">
    <w:name w:val="Основной текст 23"/>
    <w:basedOn w:val="a"/>
    <w:rsid w:val="00654195"/>
    <w:pPr>
      <w:suppressAutoHyphens/>
      <w:autoSpaceDE/>
      <w:autoSpaceDN/>
      <w:adjustRightInd/>
      <w:spacing w:after="120" w:line="480" w:lineRule="auto"/>
    </w:pPr>
    <w:rPr>
      <w:rFonts w:ascii="Arial" w:eastAsia="Lucida Sans Unicode" w:hAnsi="Arial"/>
      <w:kern w:val="1"/>
      <w:szCs w:val="24"/>
      <w:lang w:eastAsia="ar-SA"/>
    </w:rPr>
  </w:style>
  <w:style w:type="paragraph" w:customStyle="1" w:styleId="21">
    <w:name w:val="Основной текст с отступом 21"/>
    <w:basedOn w:val="a"/>
    <w:rsid w:val="00654195"/>
    <w:pPr>
      <w:suppressAutoHyphens/>
      <w:autoSpaceDE/>
      <w:autoSpaceDN/>
      <w:adjustRightInd/>
      <w:ind w:firstLine="708"/>
      <w:jc w:val="both"/>
    </w:pPr>
    <w:rPr>
      <w:rFonts w:ascii="Arial" w:eastAsia="Lucida Sans Unicode" w:hAnsi="Arial" w:cs="Calibri"/>
      <w:kern w:val="1"/>
      <w:szCs w:val="24"/>
      <w:lang w:eastAsia="ar-SA"/>
    </w:rPr>
  </w:style>
  <w:style w:type="paragraph" w:customStyle="1" w:styleId="14">
    <w:name w:val="Стиль1"/>
    <w:basedOn w:val="a"/>
    <w:rsid w:val="00654195"/>
    <w:pPr>
      <w:suppressAutoHyphens/>
      <w:autoSpaceDN/>
      <w:adjustRightInd/>
      <w:spacing w:line="360" w:lineRule="auto"/>
      <w:ind w:firstLine="709"/>
      <w:jc w:val="both"/>
    </w:pPr>
    <w:rPr>
      <w:rFonts w:cs="Arial"/>
      <w:kern w:val="1"/>
      <w:sz w:val="28"/>
      <w:lang w:eastAsia="ar-SA"/>
    </w:rPr>
  </w:style>
  <w:style w:type="paragraph" w:customStyle="1" w:styleId="320">
    <w:name w:val="Основной текст с отступом 32"/>
    <w:basedOn w:val="a"/>
    <w:rsid w:val="00654195"/>
    <w:pPr>
      <w:widowControl/>
      <w:suppressAutoHyphens/>
      <w:autoSpaceDE/>
      <w:autoSpaceDN/>
      <w:adjustRightInd/>
      <w:spacing w:after="120"/>
      <w:ind w:left="283"/>
    </w:pPr>
    <w:rPr>
      <w:rFonts w:ascii="Calibri" w:hAnsi="Calibri" w:cs="Calibri"/>
      <w:sz w:val="16"/>
      <w:szCs w:val="16"/>
      <w:lang w:val="en-US" w:eastAsia="en-US" w:bidi="en-US"/>
    </w:rPr>
  </w:style>
  <w:style w:type="paragraph" w:customStyle="1" w:styleId="210">
    <w:name w:val="Основной текст 21"/>
    <w:basedOn w:val="a"/>
    <w:rsid w:val="00654195"/>
    <w:pPr>
      <w:widowControl/>
      <w:suppressAutoHyphens/>
      <w:overflowPunct w:val="0"/>
      <w:autoSpaceDN/>
      <w:adjustRightInd/>
      <w:jc w:val="both"/>
      <w:textAlignment w:val="baseline"/>
    </w:pPr>
    <w:rPr>
      <w:rFonts w:cs="Calibri"/>
      <w:sz w:val="24"/>
      <w:lang w:val="en-US" w:eastAsia="en-US" w:bidi="en-US"/>
    </w:rPr>
  </w:style>
  <w:style w:type="paragraph" w:customStyle="1" w:styleId="15">
    <w:name w:val="Текст1"/>
    <w:basedOn w:val="a"/>
    <w:rsid w:val="00654195"/>
    <w:pPr>
      <w:widowControl/>
      <w:suppressAutoHyphens/>
      <w:autoSpaceDE/>
      <w:autoSpaceDN/>
      <w:adjustRightInd/>
      <w:ind w:firstLine="709"/>
      <w:jc w:val="both"/>
    </w:pPr>
    <w:rPr>
      <w:rFonts w:cs="Calibri"/>
      <w:sz w:val="24"/>
      <w:lang w:val="en-US" w:eastAsia="en-US" w:bidi="en-US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654195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HTML">
    <w:name w:val="HTML Preformatted"/>
    <w:basedOn w:val="a"/>
    <w:link w:val="HTML0"/>
    <w:rsid w:val="006541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654195"/>
    <w:rPr>
      <w:rFonts w:ascii="Courier New" w:hAnsi="Courier New"/>
    </w:rPr>
  </w:style>
  <w:style w:type="paragraph" w:customStyle="1" w:styleId="section2">
    <w:name w:val="section2"/>
    <w:basedOn w:val="a"/>
    <w:rsid w:val="00654195"/>
    <w:pPr>
      <w:widowControl/>
      <w:autoSpaceDE/>
      <w:autoSpaceDN/>
      <w:adjustRightInd/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S">
    <w:name w:val="S_Обычный"/>
    <w:basedOn w:val="a"/>
    <w:link w:val="S0"/>
    <w:rsid w:val="00654195"/>
    <w:pPr>
      <w:widowControl/>
      <w:autoSpaceDE/>
      <w:autoSpaceDN/>
      <w:adjustRightInd/>
      <w:spacing w:line="360" w:lineRule="auto"/>
      <w:ind w:firstLine="709"/>
      <w:jc w:val="both"/>
    </w:pPr>
    <w:rPr>
      <w:rFonts w:eastAsia="Calibri"/>
      <w:sz w:val="24"/>
      <w:szCs w:val="24"/>
    </w:rPr>
  </w:style>
  <w:style w:type="character" w:customStyle="1" w:styleId="S0">
    <w:name w:val="S_Обычный Знак"/>
    <w:link w:val="S"/>
    <w:locked/>
    <w:rsid w:val="00654195"/>
    <w:rPr>
      <w:rFonts w:eastAsia="Calibri"/>
      <w:sz w:val="24"/>
      <w:szCs w:val="24"/>
    </w:rPr>
  </w:style>
  <w:style w:type="paragraph" w:styleId="20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2"/>
    <w:rsid w:val="00654195"/>
    <w:pPr>
      <w:widowControl/>
      <w:autoSpaceDE/>
      <w:autoSpaceDN/>
      <w:adjustRightInd/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2">
    <w:name w:val="Основной текст с отступом 2 Знак2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link w:val="20"/>
    <w:locked/>
    <w:rsid w:val="00654195"/>
    <w:rPr>
      <w:rFonts w:eastAsia="Calibri"/>
      <w:sz w:val="24"/>
      <w:szCs w:val="24"/>
    </w:rPr>
  </w:style>
  <w:style w:type="character" w:customStyle="1" w:styleId="24">
    <w:name w:val="Основной текст с отступом 2 Знак"/>
    <w:basedOn w:val="a0"/>
    <w:link w:val="20"/>
    <w:uiPriority w:val="99"/>
    <w:semiHidden/>
    <w:rsid w:val="00654195"/>
  </w:style>
  <w:style w:type="paragraph" w:customStyle="1" w:styleId="16">
    <w:name w:val="Абзац списка1"/>
    <w:basedOn w:val="a"/>
    <w:rsid w:val="0065419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paragraph" w:styleId="af4">
    <w:name w:val="Normal (Web)"/>
    <w:basedOn w:val="a"/>
    <w:semiHidden/>
    <w:unhideWhenUsed/>
    <w:rsid w:val="00654195"/>
    <w:pPr>
      <w:widowControl/>
      <w:autoSpaceDE/>
      <w:autoSpaceDN/>
      <w:adjustRightInd/>
      <w:spacing w:before="120" w:after="120"/>
      <w:jc w:val="both"/>
    </w:pPr>
    <w:rPr>
      <w:sz w:val="24"/>
      <w:szCs w:val="24"/>
    </w:rPr>
  </w:style>
  <w:style w:type="character" w:styleId="af5">
    <w:name w:val="Hyperlink"/>
    <w:semiHidden/>
    <w:rsid w:val="00454CFE"/>
    <w:rPr>
      <w:color w:val="0000FF"/>
      <w:u w:val="single"/>
    </w:rPr>
  </w:style>
  <w:style w:type="paragraph" w:customStyle="1" w:styleId="Default">
    <w:name w:val="Default"/>
    <w:rsid w:val="00052F7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6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77742-2FE5-451A-847D-5C5231C49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Анна</cp:lastModifiedBy>
  <cp:revision>14</cp:revision>
  <cp:lastPrinted>2020-03-02T08:35:00Z</cp:lastPrinted>
  <dcterms:created xsi:type="dcterms:W3CDTF">2020-02-20T13:32:00Z</dcterms:created>
  <dcterms:modified xsi:type="dcterms:W3CDTF">2020-03-02T08:36:00Z</dcterms:modified>
</cp:coreProperties>
</file>